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0E" w:rsidRPr="00D9041C" w:rsidRDefault="00FE0B72" w:rsidP="0021700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Węgrzce, dnia 05/01/2018</w:t>
      </w:r>
    </w:p>
    <w:p w:rsidR="0021700E" w:rsidRDefault="0021700E" w:rsidP="0021700E">
      <w:pPr>
        <w:jc w:val="center"/>
        <w:rPr>
          <w:rFonts w:ascii="Verdana" w:hAnsi="Verdana"/>
          <w:b/>
          <w:sz w:val="18"/>
          <w:szCs w:val="18"/>
        </w:rPr>
      </w:pPr>
    </w:p>
    <w:p w:rsidR="00FE0B72" w:rsidRDefault="00FE0B72" w:rsidP="0021700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Verdana" w:hAnsi="Verdana" w:cs="Lucida Sans Unicode"/>
          <w:color w:val="000000"/>
          <w:sz w:val="22"/>
          <w:szCs w:val="20"/>
          <w:bdr w:val="none" w:sz="0" w:space="0" w:color="auto" w:frame="1"/>
        </w:rPr>
      </w:pPr>
    </w:p>
    <w:p w:rsidR="00FE0B72" w:rsidRDefault="00FE0B72" w:rsidP="00FE0B7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Verdana" w:hAnsi="Verdana" w:cs="Lucida Sans Unicode"/>
          <w:sz w:val="22"/>
          <w:szCs w:val="20"/>
          <w:bdr w:val="none" w:sz="0" w:space="0" w:color="auto" w:frame="1"/>
        </w:rPr>
      </w:pPr>
      <w:r w:rsidRPr="00776BF2">
        <w:rPr>
          <w:rStyle w:val="Pogrubienie"/>
          <w:rFonts w:ascii="Verdana" w:hAnsi="Verdana" w:cs="Lucida Sans Unicode"/>
          <w:sz w:val="22"/>
          <w:szCs w:val="20"/>
          <w:bdr w:val="none" w:sz="0" w:space="0" w:color="auto" w:frame="1"/>
        </w:rPr>
        <w:t xml:space="preserve">ZAPYTANIE OFERTOWE </w:t>
      </w:r>
      <w:r>
        <w:rPr>
          <w:rStyle w:val="Pogrubienie"/>
          <w:rFonts w:ascii="Verdana" w:hAnsi="Verdana" w:cs="Lucida Sans Unicode"/>
          <w:sz w:val="22"/>
          <w:szCs w:val="20"/>
          <w:bdr w:val="none" w:sz="0" w:space="0" w:color="auto" w:frame="1"/>
        </w:rPr>
        <w:t>NR 02/JK/JST/2018/ROZEZNANIE</w:t>
      </w:r>
    </w:p>
    <w:p w:rsidR="00FE0B72" w:rsidRDefault="00FE0B72" w:rsidP="00FE0B72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Verdana" w:hAnsi="Verdana" w:cs="Lucida Sans Unicode"/>
          <w:sz w:val="22"/>
          <w:szCs w:val="20"/>
          <w:bdr w:val="none" w:sz="0" w:space="0" w:color="auto" w:frame="1"/>
        </w:rPr>
      </w:pPr>
    </w:p>
    <w:p w:rsidR="00FE0B72" w:rsidRPr="00615D18" w:rsidRDefault="00FE0B72" w:rsidP="00FE0B7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1700E" w:rsidRPr="00F133D0" w:rsidRDefault="0021700E" w:rsidP="0021700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E0B72" w:rsidRPr="00FE0B72" w:rsidRDefault="0021700E" w:rsidP="00FE0B72">
      <w:pPr>
        <w:rPr>
          <w:rFonts w:ascii="Verdana" w:hAnsi="Verdana"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>DOTYCZY:</w:t>
      </w:r>
      <w:r w:rsidR="00006F12">
        <w:rPr>
          <w:rFonts w:ascii="Verdana" w:hAnsi="Verdana"/>
          <w:sz w:val="18"/>
          <w:szCs w:val="18"/>
        </w:rPr>
        <w:t xml:space="preserve"> wyboru </w:t>
      </w:r>
      <w:r w:rsidR="00AA2016">
        <w:rPr>
          <w:rFonts w:ascii="Verdana" w:hAnsi="Verdana"/>
          <w:sz w:val="18"/>
          <w:szCs w:val="18"/>
        </w:rPr>
        <w:t>Dostawcy/ów cateringu dla uczestników</w:t>
      </w:r>
      <w:r w:rsidR="00006F12">
        <w:rPr>
          <w:rFonts w:ascii="Verdana" w:hAnsi="Verdana"/>
          <w:sz w:val="18"/>
          <w:szCs w:val="18"/>
        </w:rPr>
        <w:t xml:space="preserve"> szkoleń r</w:t>
      </w:r>
      <w:r w:rsidR="00FE0B72">
        <w:rPr>
          <w:rFonts w:ascii="Verdana" w:hAnsi="Verdana"/>
          <w:sz w:val="18"/>
          <w:szCs w:val="18"/>
        </w:rPr>
        <w:t>ealizowanych w ramach projektu „</w:t>
      </w:r>
      <w:r w:rsidR="00FE0B72" w:rsidRPr="00FE0B72">
        <w:rPr>
          <w:rFonts w:ascii="Verdana" w:hAnsi="Verdana"/>
          <w:sz w:val="18"/>
          <w:szCs w:val="18"/>
        </w:rPr>
        <w:t>Wsparcie szkoleniowe JST makroregionu południowego w zakresie form opieki nad dziećmi w wieku do lat 3 ” nr: WND</w:t>
      </w:r>
      <w:r w:rsidR="00FE0B72">
        <w:rPr>
          <w:rFonts w:ascii="Verdana" w:hAnsi="Verdana"/>
          <w:sz w:val="18"/>
          <w:szCs w:val="18"/>
        </w:rPr>
        <w:t>-POWR.02.01.00-00-0014/16.</w:t>
      </w:r>
    </w:p>
    <w:p w:rsidR="0021700E" w:rsidRPr="0021700E" w:rsidRDefault="0021700E" w:rsidP="002170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21700E">
        <w:rPr>
          <w:rFonts w:ascii="Verdana" w:eastAsia="Lucida Sans Unicode" w:hAnsi="Verdana"/>
          <w:sz w:val="18"/>
          <w:szCs w:val="18"/>
        </w:rPr>
        <w:t>Projekt</w:t>
      </w:r>
      <w:r w:rsidR="00567AFE">
        <w:rPr>
          <w:rFonts w:ascii="Verdana" w:eastAsia="Lucida Sans Unicode" w:hAnsi="Verdana"/>
          <w:sz w:val="18"/>
          <w:szCs w:val="18"/>
        </w:rPr>
        <w:t xml:space="preserve"> jest</w:t>
      </w:r>
      <w:r w:rsidRPr="0021700E">
        <w:rPr>
          <w:rFonts w:ascii="Verdana" w:eastAsia="Lucida Sans Unicode" w:hAnsi="Verdana"/>
          <w:sz w:val="18"/>
          <w:szCs w:val="18"/>
        </w:rPr>
        <w:t xml:space="preserve"> współfinansowany w ramach </w:t>
      </w:r>
      <w:r w:rsidR="00006F12">
        <w:rPr>
          <w:rFonts w:ascii="Verdana" w:eastAsia="Lucida Sans Unicode" w:hAnsi="Verdana"/>
          <w:sz w:val="18"/>
          <w:szCs w:val="18"/>
        </w:rPr>
        <w:t>Programu Operacyjnego Wiedza i Edukacja na lata 2014-2020</w:t>
      </w:r>
      <w:r w:rsidRPr="0021700E">
        <w:rPr>
          <w:rFonts w:ascii="Verdana" w:eastAsia="Lucida Sans Unicode" w:hAnsi="Verdana"/>
          <w:sz w:val="18"/>
          <w:szCs w:val="18"/>
        </w:rPr>
        <w:t xml:space="preserve">, Oś priorytetowa </w:t>
      </w:r>
      <w:r w:rsidR="00006F12">
        <w:rPr>
          <w:rFonts w:ascii="Verdana" w:eastAsia="Lucida Sans Unicode" w:hAnsi="Verdana"/>
          <w:sz w:val="18"/>
          <w:szCs w:val="18"/>
        </w:rPr>
        <w:t xml:space="preserve">II. Efektywne polityki publiczne dla rynku pracy, gospodarki i edukacji. </w:t>
      </w:r>
      <w:r w:rsidRPr="0021700E">
        <w:rPr>
          <w:rFonts w:ascii="Verdana" w:eastAsia="Lucida Sans Unicode" w:hAnsi="Verdana"/>
          <w:sz w:val="18"/>
          <w:szCs w:val="18"/>
        </w:rPr>
        <w:t xml:space="preserve"> Działanie </w:t>
      </w:r>
      <w:r w:rsidR="00006F12">
        <w:rPr>
          <w:rFonts w:ascii="Verdana" w:eastAsia="Lucida Sans Unicode" w:hAnsi="Verdana"/>
          <w:sz w:val="18"/>
          <w:szCs w:val="18"/>
        </w:rPr>
        <w:t xml:space="preserve">2.1 Równość szans mężczyzn i kobiet we wszystkich dziedzinach, w tym dostępie do zatrudnienia , rozwoju kariery, godzenia życia zawodowego i prywatnego. </w:t>
      </w:r>
    </w:p>
    <w:p w:rsidR="0021700E" w:rsidRPr="0021700E" w:rsidRDefault="0021700E" w:rsidP="0021700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700E" w:rsidRPr="0021700E" w:rsidRDefault="0021700E" w:rsidP="0021700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1700E" w:rsidRPr="0021700E" w:rsidRDefault="0021700E" w:rsidP="0021700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 xml:space="preserve">ZAMAWIAJĄCY </w:t>
      </w:r>
    </w:p>
    <w:p w:rsidR="00F03C8A" w:rsidRPr="00F03C8A" w:rsidRDefault="00F03C8A" w:rsidP="00F03C8A">
      <w:pPr>
        <w:spacing w:line="276" w:lineRule="auto"/>
        <w:rPr>
          <w:rFonts w:ascii="Verdana" w:hAnsi="Verdana"/>
          <w:sz w:val="18"/>
          <w:szCs w:val="18"/>
        </w:rPr>
      </w:pPr>
      <w:r w:rsidRPr="00F03C8A">
        <w:rPr>
          <w:rFonts w:ascii="Verdana" w:hAnsi="Verdana"/>
          <w:sz w:val="18"/>
          <w:szCs w:val="18"/>
        </w:rPr>
        <w:t>JK Consulting Joanna Kubik</w:t>
      </w:r>
    </w:p>
    <w:p w:rsidR="00F03C8A" w:rsidRPr="00F03C8A" w:rsidRDefault="00F03C8A" w:rsidP="00F03C8A">
      <w:pPr>
        <w:spacing w:line="276" w:lineRule="auto"/>
        <w:rPr>
          <w:rFonts w:ascii="Verdana" w:hAnsi="Verdana"/>
          <w:sz w:val="18"/>
          <w:szCs w:val="18"/>
        </w:rPr>
      </w:pPr>
      <w:r w:rsidRPr="00F03C8A">
        <w:rPr>
          <w:rFonts w:ascii="Verdana" w:hAnsi="Verdana"/>
          <w:sz w:val="18"/>
          <w:szCs w:val="18"/>
        </w:rPr>
        <w:t>Ul. A 3 nr 16, 32-086 Węgrzce</w:t>
      </w:r>
    </w:p>
    <w:p w:rsidR="0021700E" w:rsidRDefault="00F03C8A" w:rsidP="00F03C8A">
      <w:pPr>
        <w:spacing w:line="276" w:lineRule="auto"/>
        <w:rPr>
          <w:rFonts w:ascii="Verdana" w:hAnsi="Verdana"/>
          <w:sz w:val="18"/>
          <w:szCs w:val="18"/>
        </w:rPr>
      </w:pPr>
      <w:r w:rsidRPr="00F03C8A">
        <w:rPr>
          <w:rFonts w:ascii="Verdana" w:hAnsi="Verdana"/>
          <w:sz w:val="18"/>
          <w:szCs w:val="18"/>
        </w:rPr>
        <w:t>NIP: 945-188-92-59</w:t>
      </w:r>
    </w:p>
    <w:p w:rsidR="00F03C8A" w:rsidRPr="0021700E" w:rsidRDefault="00F03C8A" w:rsidP="0021700E">
      <w:pPr>
        <w:spacing w:line="276" w:lineRule="auto"/>
        <w:rPr>
          <w:rFonts w:ascii="Verdana" w:hAnsi="Verdana"/>
          <w:sz w:val="18"/>
          <w:szCs w:val="18"/>
        </w:rPr>
      </w:pPr>
    </w:p>
    <w:p w:rsidR="0021700E" w:rsidRPr="0021700E" w:rsidRDefault="0021700E" w:rsidP="0021700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 xml:space="preserve">OKREŚLENIE TRYBU ZAMÓWIENIA </w:t>
      </w:r>
    </w:p>
    <w:p w:rsidR="00F03C8A" w:rsidRDefault="00F03C8A" w:rsidP="00F03C8A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F03C8A">
        <w:rPr>
          <w:rFonts w:ascii="Verdana" w:hAnsi="Verdana"/>
          <w:sz w:val="18"/>
          <w:szCs w:val="18"/>
        </w:rPr>
        <w:t xml:space="preserve">Niniejsze postępowanie prowadzone jest zgodnie z zasadą konkurencyjności dla wydatków powyżej 50 000,00 PLN netto, określoną w dokumentach wewnętrznych Zamawiającego tj. w „Regulaminie udzielania zamówień publicznych w ramach projektu „Wsparcie szkoleniowe JST makroregionu południowego w zakresie form opieki nad dziećmi w wieku do lat 3 ” oraz zgodnie z „Wytycznymi w zakresie kwalifikowalności wydatków w ramach EFRR, EFS oraz FS na lata 2014-2020” z dnia 19 lipca 2017r. </w:t>
      </w:r>
    </w:p>
    <w:p w:rsidR="00F03C8A" w:rsidRDefault="00F03C8A" w:rsidP="00F03C8A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F03C8A">
        <w:rPr>
          <w:rFonts w:ascii="Verdana" w:hAnsi="Verdana"/>
          <w:sz w:val="18"/>
          <w:szCs w:val="18"/>
        </w:rPr>
        <w:t xml:space="preserve">Do niniejszego zapytania ofertowego nie stosuje się Ustawy z dnia 29 stycznia 2004 r. Prawo Zamówień Publicznych (j.t. Dz. U. z 2015 r., poz. 2164 z </w:t>
      </w:r>
      <w:proofErr w:type="spellStart"/>
      <w:r w:rsidRPr="00F03C8A">
        <w:rPr>
          <w:rFonts w:ascii="Verdana" w:hAnsi="Verdana"/>
          <w:sz w:val="18"/>
          <w:szCs w:val="18"/>
        </w:rPr>
        <w:t>późn</w:t>
      </w:r>
      <w:proofErr w:type="spellEnd"/>
      <w:r w:rsidRPr="00F03C8A">
        <w:rPr>
          <w:rFonts w:ascii="Verdana" w:hAnsi="Verdana"/>
          <w:sz w:val="18"/>
          <w:szCs w:val="18"/>
        </w:rPr>
        <w:t>. zm.).Po złożeniu ofert i ich weryfikacji przez Zamawiającego, Wykonawca zostanie wybrany w wyniku oceny ofert dokonanej zgodnie z przyjętymi w niniejszym zapytaniu kryteriami oceny.</w:t>
      </w:r>
    </w:p>
    <w:p w:rsidR="0021700E" w:rsidRPr="0021700E" w:rsidRDefault="0021700E" w:rsidP="0021700E">
      <w:pPr>
        <w:pStyle w:val="Bezodstpw"/>
        <w:spacing w:line="276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21700E" w:rsidRPr="0021700E" w:rsidRDefault="0021700E" w:rsidP="00AA2016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 xml:space="preserve">OPIS PRZEDMIOTU ZAMÓWIENIA </w:t>
      </w:r>
    </w:p>
    <w:p w:rsidR="00AA2016" w:rsidRDefault="0021700E" w:rsidP="00AA2016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426"/>
        <w:rPr>
          <w:rFonts w:ascii="Verdana" w:hAnsi="Verdana"/>
          <w:sz w:val="18"/>
          <w:szCs w:val="18"/>
        </w:rPr>
      </w:pPr>
      <w:r w:rsidRPr="0021700E">
        <w:rPr>
          <w:rFonts w:ascii="Verdana" w:hAnsi="Verdana"/>
          <w:sz w:val="18"/>
          <w:szCs w:val="18"/>
        </w:rPr>
        <w:t>Przedmiotem zamówienia jest usługa polegaj</w:t>
      </w:r>
      <w:r w:rsidR="00AF7DBD">
        <w:rPr>
          <w:rFonts w:ascii="Verdana" w:hAnsi="Verdana"/>
          <w:sz w:val="18"/>
          <w:szCs w:val="18"/>
        </w:rPr>
        <w:t xml:space="preserve">ąca na </w:t>
      </w:r>
      <w:r w:rsidR="00AA2016">
        <w:rPr>
          <w:rFonts w:ascii="Verdana" w:hAnsi="Verdana"/>
          <w:sz w:val="18"/>
          <w:szCs w:val="18"/>
        </w:rPr>
        <w:t xml:space="preserve">dostarczeniu cateringu </w:t>
      </w:r>
      <w:r w:rsidR="00AF7DBD">
        <w:rPr>
          <w:rFonts w:ascii="Verdana" w:hAnsi="Verdana"/>
          <w:sz w:val="18"/>
          <w:szCs w:val="18"/>
        </w:rPr>
        <w:t xml:space="preserve">dla </w:t>
      </w:r>
      <w:r w:rsidR="00F03C8A">
        <w:rPr>
          <w:rFonts w:ascii="Verdana" w:hAnsi="Verdana"/>
          <w:sz w:val="18"/>
          <w:szCs w:val="18"/>
        </w:rPr>
        <w:t xml:space="preserve">252 </w:t>
      </w:r>
      <w:r w:rsidR="00AF7DBD">
        <w:rPr>
          <w:rFonts w:ascii="Verdana" w:hAnsi="Verdana"/>
          <w:sz w:val="18"/>
          <w:szCs w:val="18"/>
        </w:rPr>
        <w:t>osób</w:t>
      </w:r>
      <w:r w:rsidR="00AA2016">
        <w:rPr>
          <w:rFonts w:ascii="Verdana" w:hAnsi="Verdana"/>
          <w:sz w:val="18"/>
          <w:szCs w:val="18"/>
        </w:rPr>
        <w:t xml:space="preserve"> – uczestników szkoleń.</w:t>
      </w:r>
      <w:r w:rsidR="00AF7DBD">
        <w:rPr>
          <w:rFonts w:ascii="Verdana" w:hAnsi="Verdana"/>
          <w:sz w:val="18"/>
          <w:szCs w:val="18"/>
        </w:rPr>
        <w:t xml:space="preserve"> </w:t>
      </w:r>
      <w:r w:rsidR="00AA2016">
        <w:rPr>
          <w:rFonts w:ascii="Verdana" w:hAnsi="Verdana"/>
          <w:sz w:val="18"/>
          <w:szCs w:val="18"/>
        </w:rPr>
        <w:t>Szkolenia będą realizowa</w:t>
      </w:r>
      <w:r w:rsidR="00F03C8A">
        <w:rPr>
          <w:rFonts w:ascii="Verdana" w:hAnsi="Verdana"/>
          <w:sz w:val="18"/>
          <w:szCs w:val="18"/>
        </w:rPr>
        <w:t>ne w grupach 12-o osobowych po 9</w:t>
      </w:r>
      <w:r w:rsidR="00AA2016">
        <w:rPr>
          <w:rFonts w:ascii="Verdana" w:hAnsi="Verdana"/>
          <w:sz w:val="18"/>
          <w:szCs w:val="18"/>
        </w:rPr>
        <w:t xml:space="preserve"> dni/grupę w województwach małopolskim, śląskim, opolskim i dolnośląskim. Łączna liczba osobodni szkolenia nie przekracza </w:t>
      </w:r>
      <w:r w:rsidR="00F03C8A">
        <w:rPr>
          <w:rFonts w:ascii="Verdana" w:hAnsi="Verdana"/>
          <w:sz w:val="18"/>
          <w:szCs w:val="18"/>
        </w:rPr>
        <w:t>2268</w:t>
      </w:r>
      <w:r w:rsidR="00AA2016">
        <w:rPr>
          <w:rFonts w:ascii="Verdana" w:hAnsi="Verdana"/>
          <w:sz w:val="18"/>
          <w:szCs w:val="18"/>
        </w:rPr>
        <w:t xml:space="preserve">. </w:t>
      </w:r>
    </w:p>
    <w:p w:rsidR="00AA2016" w:rsidRDefault="00AA2016" w:rsidP="00AA2016">
      <w:pPr>
        <w:autoSpaceDE w:val="0"/>
        <w:autoSpaceDN w:val="0"/>
        <w:adjustRightInd w:val="0"/>
        <w:spacing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Koszt przerwy kawowej w każdym przypadku na 1 osobodzień obejmować będzie:</w:t>
      </w:r>
    </w:p>
    <w:p w:rsidR="00AA2016" w:rsidRDefault="00AA2016" w:rsidP="00AA2016">
      <w:pPr>
        <w:autoSpaceDE w:val="0"/>
        <w:autoSpaceDN w:val="0"/>
        <w:adjustRightInd w:val="0"/>
        <w:spacing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kawę, herbatę, wodę, mleko, cukier, cytryna, drobne słone lub słodkie przekąski typu paluszki lub kruche</w:t>
      </w:r>
    </w:p>
    <w:p w:rsidR="00AA2016" w:rsidRDefault="00AA2016" w:rsidP="00AA2016">
      <w:pPr>
        <w:autoSpaceDE w:val="0"/>
        <w:autoSpaceDN w:val="0"/>
        <w:adjustRightInd w:val="0"/>
        <w:spacing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ciastka lub owoce.</w:t>
      </w:r>
    </w:p>
    <w:p w:rsidR="00AF7DBD" w:rsidRDefault="00AA2016" w:rsidP="00AA2016">
      <w:p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Koszt obiadu w każdym przypadku obejmować będzie: drugie danie + kompot.</w:t>
      </w:r>
      <w:r w:rsidR="00AF7DBD">
        <w:rPr>
          <w:rFonts w:ascii="Verdana" w:hAnsi="Verdana"/>
          <w:sz w:val="18"/>
          <w:szCs w:val="18"/>
        </w:rPr>
        <w:t xml:space="preserve"> </w:t>
      </w:r>
    </w:p>
    <w:p w:rsidR="00AF46CF" w:rsidRPr="0021700E" w:rsidRDefault="0021700E" w:rsidP="00A164DA">
      <w:pPr>
        <w:numPr>
          <w:ilvl w:val="0"/>
          <w:numId w:val="31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21700E">
        <w:rPr>
          <w:rFonts w:ascii="Verdana" w:hAnsi="Verdana"/>
          <w:sz w:val="18"/>
          <w:szCs w:val="18"/>
        </w:rPr>
        <w:t>Zamówienie wykonywane będzie na po</w:t>
      </w:r>
      <w:r w:rsidR="00AF7DBD">
        <w:rPr>
          <w:rFonts w:ascii="Verdana" w:hAnsi="Verdana"/>
          <w:sz w:val="18"/>
          <w:szCs w:val="18"/>
        </w:rPr>
        <w:t xml:space="preserve">dstawie umowy </w:t>
      </w:r>
      <w:proofErr w:type="spellStart"/>
      <w:r w:rsidR="00AF7DBD">
        <w:rPr>
          <w:rFonts w:ascii="Verdana" w:hAnsi="Verdana"/>
          <w:sz w:val="18"/>
          <w:szCs w:val="18"/>
        </w:rPr>
        <w:t>cywilno</w:t>
      </w:r>
      <w:proofErr w:type="spellEnd"/>
      <w:r w:rsidR="00AF7DBD">
        <w:rPr>
          <w:rFonts w:ascii="Verdana" w:hAnsi="Verdana"/>
          <w:sz w:val="18"/>
          <w:szCs w:val="18"/>
        </w:rPr>
        <w:t xml:space="preserve"> – prawnej.</w:t>
      </w:r>
    </w:p>
    <w:p w:rsidR="008862D7" w:rsidRPr="008862D7" w:rsidRDefault="00767B11" w:rsidP="00A164DA">
      <w:pPr>
        <w:numPr>
          <w:ilvl w:val="0"/>
          <w:numId w:val="31"/>
        </w:numPr>
        <w:spacing w:line="276" w:lineRule="auto"/>
        <w:ind w:left="426"/>
        <w:rPr>
          <w:rFonts w:ascii="Verdana" w:hAnsi="Verdana"/>
          <w:sz w:val="18"/>
          <w:szCs w:val="18"/>
        </w:rPr>
      </w:pPr>
      <w:r w:rsidRPr="0021700E">
        <w:rPr>
          <w:rFonts w:ascii="Verdana" w:hAnsi="Verdana"/>
          <w:sz w:val="18"/>
          <w:szCs w:val="18"/>
        </w:rPr>
        <w:t xml:space="preserve">Zamówienie </w:t>
      </w:r>
      <w:r w:rsidR="00AF46CF" w:rsidRPr="0021700E">
        <w:rPr>
          <w:rFonts w:ascii="Verdana" w:hAnsi="Verdana"/>
          <w:sz w:val="18"/>
          <w:szCs w:val="18"/>
        </w:rPr>
        <w:t>podzielono na następujące</w:t>
      </w:r>
      <w:r w:rsidR="00404EF1" w:rsidRPr="0021700E">
        <w:rPr>
          <w:rFonts w:ascii="Verdana" w:hAnsi="Verdana"/>
          <w:sz w:val="18"/>
          <w:szCs w:val="18"/>
        </w:rPr>
        <w:t xml:space="preserve"> części</w:t>
      </w:r>
      <w:r w:rsidR="00871A0A" w:rsidRPr="0021700E">
        <w:rPr>
          <w:rFonts w:ascii="Verdana" w:hAnsi="Verdana"/>
          <w:sz w:val="18"/>
          <w:szCs w:val="18"/>
        </w:rPr>
        <w:t>:</w:t>
      </w:r>
    </w:p>
    <w:p w:rsidR="00A164DA" w:rsidRDefault="00A164DA" w:rsidP="00381807">
      <w:pPr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164DA">
        <w:rPr>
          <w:rFonts w:ascii="Verdana" w:hAnsi="Verdana" w:cs="Verdana"/>
          <w:sz w:val="18"/>
          <w:szCs w:val="18"/>
        </w:rPr>
        <w:t xml:space="preserve">woj. </w:t>
      </w:r>
      <w:r>
        <w:rPr>
          <w:rFonts w:ascii="Verdana" w:hAnsi="Verdana" w:cs="Verdana"/>
          <w:sz w:val="18"/>
          <w:szCs w:val="18"/>
        </w:rPr>
        <w:t>m</w:t>
      </w:r>
      <w:r w:rsidRPr="00A164DA">
        <w:rPr>
          <w:rFonts w:ascii="Verdana" w:hAnsi="Verdana" w:cs="Verdana"/>
          <w:sz w:val="18"/>
          <w:szCs w:val="18"/>
        </w:rPr>
        <w:t xml:space="preserve">ałopolskie: </w:t>
      </w:r>
      <w:r>
        <w:rPr>
          <w:rFonts w:ascii="Verdana" w:hAnsi="Verdana" w:cs="Verdana"/>
          <w:sz w:val="18"/>
          <w:szCs w:val="18"/>
        </w:rPr>
        <w:tab/>
      </w:r>
      <w:r w:rsidR="00F03C8A">
        <w:rPr>
          <w:rFonts w:ascii="Verdana" w:hAnsi="Verdana" w:cs="Verdana"/>
          <w:sz w:val="18"/>
          <w:szCs w:val="18"/>
        </w:rPr>
        <w:t>4</w:t>
      </w:r>
      <w:r w:rsidRPr="00A164DA">
        <w:rPr>
          <w:rFonts w:ascii="Verdana" w:hAnsi="Verdana" w:cs="Verdana"/>
          <w:sz w:val="18"/>
          <w:szCs w:val="18"/>
        </w:rPr>
        <w:t xml:space="preserve"> grup x 12 osób = </w:t>
      </w:r>
      <w:r w:rsidR="00F03C8A">
        <w:rPr>
          <w:rFonts w:ascii="Verdana" w:hAnsi="Verdana" w:cs="Verdana"/>
          <w:sz w:val="18"/>
          <w:szCs w:val="18"/>
        </w:rPr>
        <w:t>48 osób (432</w:t>
      </w:r>
      <w:r w:rsidRPr="00A164DA">
        <w:rPr>
          <w:rFonts w:ascii="Verdana" w:hAnsi="Verdana" w:cs="Verdana"/>
          <w:sz w:val="18"/>
          <w:szCs w:val="18"/>
        </w:rPr>
        <w:t xml:space="preserve"> osobodni szkolenia)</w:t>
      </w:r>
    </w:p>
    <w:p w:rsidR="00A164DA" w:rsidRDefault="00AA2016" w:rsidP="00381807">
      <w:pPr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164DA">
        <w:rPr>
          <w:rFonts w:ascii="Verdana" w:hAnsi="Verdana" w:cs="Verdana"/>
          <w:sz w:val="18"/>
          <w:szCs w:val="18"/>
        </w:rPr>
        <w:t>woj. ślą</w:t>
      </w:r>
      <w:r w:rsidR="004325FE">
        <w:rPr>
          <w:rFonts w:ascii="Verdana" w:hAnsi="Verdana" w:cs="Verdana"/>
          <w:sz w:val="18"/>
          <w:szCs w:val="18"/>
        </w:rPr>
        <w:t xml:space="preserve">skie: </w:t>
      </w:r>
      <w:r w:rsidR="004325FE">
        <w:rPr>
          <w:rFonts w:ascii="Verdana" w:hAnsi="Verdana" w:cs="Verdana"/>
          <w:sz w:val="18"/>
          <w:szCs w:val="18"/>
        </w:rPr>
        <w:tab/>
      </w:r>
      <w:r w:rsidR="004325FE">
        <w:rPr>
          <w:rFonts w:ascii="Verdana" w:hAnsi="Verdana" w:cs="Verdana"/>
          <w:sz w:val="18"/>
          <w:szCs w:val="18"/>
        </w:rPr>
        <w:tab/>
        <w:t>4</w:t>
      </w:r>
      <w:r w:rsidR="00A164DA" w:rsidRPr="00A164DA">
        <w:rPr>
          <w:rFonts w:ascii="Verdana" w:hAnsi="Verdana" w:cs="Verdana"/>
          <w:sz w:val="18"/>
          <w:szCs w:val="18"/>
        </w:rPr>
        <w:t xml:space="preserve"> grup x 12 osób = </w:t>
      </w:r>
      <w:r w:rsidR="004325FE">
        <w:rPr>
          <w:rFonts w:ascii="Verdana" w:hAnsi="Verdana" w:cs="Verdana"/>
          <w:sz w:val="18"/>
          <w:szCs w:val="18"/>
        </w:rPr>
        <w:t>48 osoby (432</w:t>
      </w:r>
      <w:r w:rsidR="00A164DA">
        <w:rPr>
          <w:rFonts w:ascii="Verdana" w:hAnsi="Verdana" w:cs="Verdana"/>
          <w:sz w:val="18"/>
          <w:szCs w:val="18"/>
        </w:rPr>
        <w:t xml:space="preserve"> </w:t>
      </w:r>
      <w:r w:rsidR="00A164DA" w:rsidRPr="00A164DA">
        <w:rPr>
          <w:rFonts w:ascii="Verdana" w:hAnsi="Verdana" w:cs="Verdana"/>
          <w:sz w:val="18"/>
          <w:szCs w:val="18"/>
        </w:rPr>
        <w:t>osobodni szkolenia)</w:t>
      </w:r>
    </w:p>
    <w:p w:rsidR="00A164DA" w:rsidRDefault="00AA2016" w:rsidP="00381807">
      <w:pPr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A164DA">
        <w:rPr>
          <w:rFonts w:ascii="Verdana" w:hAnsi="Verdana" w:cs="Verdana"/>
          <w:sz w:val="18"/>
          <w:szCs w:val="18"/>
        </w:rPr>
        <w:t xml:space="preserve">woj. dolnośląskie: </w:t>
      </w:r>
      <w:r w:rsidR="004325FE">
        <w:rPr>
          <w:rFonts w:ascii="Verdana" w:hAnsi="Verdana" w:cs="Verdana"/>
          <w:sz w:val="18"/>
          <w:szCs w:val="18"/>
        </w:rPr>
        <w:tab/>
        <w:t>10</w:t>
      </w:r>
      <w:r w:rsidR="00A164DA" w:rsidRPr="00A164DA">
        <w:rPr>
          <w:rFonts w:ascii="Verdana" w:hAnsi="Verdana" w:cs="Verdana"/>
          <w:sz w:val="18"/>
          <w:szCs w:val="18"/>
        </w:rPr>
        <w:t xml:space="preserve"> grup x 12 osób = </w:t>
      </w:r>
      <w:r w:rsidR="004325FE">
        <w:rPr>
          <w:rFonts w:ascii="Verdana" w:hAnsi="Verdana" w:cs="Verdana"/>
          <w:sz w:val="18"/>
          <w:szCs w:val="18"/>
        </w:rPr>
        <w:t xml:space="preserve">120 osób (1080 </w:t>
      </w:r>
      <w:r w:rsidR="00A164DA" w:rsidRPr="00A164DA">
        <w:rPr>
          <w:rFonts w:ascii="Verdana" w:hAnsi="Verdana" w:cs="Verdana"/>
          <w:sz w:val="18"/>
          <w:szCs w:val="18"/>
        </w:rPr>
        <w:t>osobodni szkolenia)</w:t>
      </w:r>
    </w:p>
    <w:p w:rsidR="00AA2016" w:rsidRPr="00A164DA" w:rsidRDefault="00A164DA" w:rsidP="00381807">
      <w:pPr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woj. opolskie: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3</w:t>
      </w:r>
      <w:r w:rsidRPr="00A164DA">
        <w:rPr>
          <w:rFonts w:ascii="Verdana" w:hAnsi="Verdana" w:cs="Verdana"/>
          <w:sz w:val="18"/>
          <w:szCs w:val="18"/>
        </w:rPr>
        <w:t xml:space="preserve"> grup</w:t>
      </w:r>
      <w:r>
        <w:rPr>
          <w:rFonts w:ascii="Verdana" w:hAnsi="Verdana" w:cs="Verdana"/>
          <w:sz w:val="18"/>
          <w:szCs w:val="18"/>
        </w:rPr>
        <w:t>y</w:t>
      </w:r>
      <w:r w:rsidRPr="00A164DA">
        <w:rPr>
          <w:rFonts w:ascii="Verdana" w:hAnsi="Verdana" w:cs="Verdana"/>
          <w:sz w:val="18"/>
          <w:szCs w:val="18"/>
        </w:rPr>
        <w:t xml:space="preserve"> x 12 osób = </w:t>
      </w:r>
      <w:r w:rsidR="004325FE">
        <w:rPr>
          <w:rFonts w:ascii="Verdana" w:hAnsi="Verdana" w:cs="Verdana"/>
          <w:sz w:val="18"/>
          <w:szCs w:val="18"/>
        </w:rPr>
        <w:t xml:space="preserve">36 osób (324 </w:t>
      </w:r>
      <w:r w:rsidRPr="00A164DA">
        <w:rPr>
          <w:rFonts w:ascii="Verdana" w:hAnsi="Verdana" w:cs="Verdana"/>
          <w:sz w:val="18"/>
          <w:szCs w:val="18"/>
        </w:rPr>
        <w:t>osobodni szkolenia)</w:t>
      </w:r>
    </w:p>
    <w:p w:rsidR="00B0561F" w:rsidRPr="00B0561F" w:rsidRDefault="00B0561F" w:rsidP="00A164DA">
      <w:pPr>
        <w:numPr>
          <w:ilvl w:val="0"/>
          <w:numId w:val="31"/>
        </w:numPr>
        <w:spacing w:line="276" w:lineRule="auto"/>
        <w:ind w:left="426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dopuszcza możliwości składania ofert wariantowych.</w:t>
      </w:r>
    </w:p>
    <w:p w:rsidR="00A773FE" w:rsidRDefault="00A773FE" w:rsidP="00A164DA">
      <w:pPr>
        <w:numPr>
          <w:ilvl w:val="0"/>
          <w:numId w:val="31"/>
        </w:numPr>
        <w:spacing w:line="276" w:lineRule="auto"/>
        <w:ind w:left="426" w:hanging="357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dopuszcza składanie ofert częściowych obejmujących jedną lub więcej części podanych wyżej</w:t>
      </w:r>
    </w:p>
    <w:p w:rsidR="000C0011" w:rsidRPr="0021700E" w:rsidRDefault="000C0011" w:rsidP="00A164DA">
      <w:pPr>
        <w:numPr>
          <w:ilvl w:val="0"/>
          <w:numId w:val="31"/>
        </w:numPr>
        <w:spacing w:line="276" w:lineRule="auto"/>
        <w:ind w:left="426" w:hanging="357"/>
        <w:jc w:val="both"/>
        <w:rPr>
          <w:rFonts w:ascii="Verdana" w:hAnsi="Verdana"/>
          <w:bCs/>
          <w:sz w:val="18"/>
          <w:szCs w:val="18"/>
        </w:rPr>
      </w:pPr>
      <w:r w:rsidRPr="0021700E">
        <w:rPr>
          <w:rFonts w:ascii="Verdana" w:hAnsi="Verdana"/>
          <w:sz w:val="18"/>
          <w:szCs w:val="18"/>
        </w:rPr>
        <w:lastRenderedPageBreak/>
        <w:t xml:space="preserve">Ceny zaoferowane w ofercie nie ulegną podwyższeniu przez cały okres obowiązywania umowy. </w:t>
      </w:r>
    </w:p>
    <w:p w:rsidR="00853497" w:rsidRPr="003A5D77" w:rsidRDefault="00853497" w:rsidP="00D0652C">
      <w:pPr>
        <w:pStyle w:val="Akapitzlist"/>
        <w:suppressAutoHyphens w:val="0"/>
        <w:ind w:left="0"/>
        <w:contextualSpacing/>
        <w:rPr>
          <w:rFonts w:ascii="Verdana" w:hAnsi="Verdana"/>
          <w:b/>
          <w:sz w:val="20"/>
          <w:szCs w:val="20"/>
        </w:rPr>
      </w:pPr>
    </w:p>
    <w:p w:rsidR="00853497" w:rsidRPr="0021700E" w:rsidRDefault="00853497" w:rsidP="0021700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>ZADANIA PO STRONIE WYKONAWCY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Przygotowanie i dostarczenie posiłków w terminie i do miejsca wskazanego przez Zamawiającego w zamówieniu.</w:t>
      </w:r>
    </w:p>
    <w:p w:rsidR="00A164DA" w:rsidRPr="00A164DA" w:rsidRDefault="00A164DA" w:rsidP="001B1C1F">
      <w:pPr>
        <w:pStyle w:val="Akapitzlist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 xml:space="preserve"> </w:t>
      </w:r>
      <w:r w:rsidRPr="00A164DA">
        <w:rPr>
          <w:rFonts w:ascii="Verdana" w:hAnsi="Verdana"/>
          <w:color w:val="000000"/>
          <w:sz w:val="18"/>
          <w:szCs w:val="18"/>
          <w:u w:val="single"/>
        </w:rPr>
        <w:t>Uwag</w:t>
      </w:r>
      <w:r w:rsidRPr="00A164DA">
        <w:rPr>
          <w:rFonts w:ascii="Verdana" w:hAnsi="Verdana"/>
          <w:color w:val="000000"/>
          <w:sz w:val="18"/>
          <w:szCs w:val="18"/>
        </w:rPr>
        <w:t xml:space="preserve">i: Posiłki należy przygotowywać zgodnie z zasadami określonymi w ustawie </w:t>
      </w:r>
      <w:r w:rsidRPr="00A164DA">
        <w:rPr>
          <w:rFonts w:ascii="Verdana" w:hAnsi="Verdana"/>
          <w:color w:val="000000"/>
          <w:sz w:val="18"/>
          <w:szCs w:val="18"/>
        </w:rPr>
        <w:br/>
        <w:t xml:space="preserve">o bezpieczeństwie  żywności i żywienia (Dz.U.2015.594 </w:t>
      </w:r>
      <w:proofErr w:type="spellStart"/>
      <w:r w:rsidRPr="00A164DA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Pr="00A164DA">
        <w:rPr>
          <w:rFonts w:ascii="Verdana" w:hAnsi="Verdana"/>
          <w:color w:val="000000"/>
          <w:sz w:val="18"/>
          <w:szCs w:val="18"/>
        </w:rPr>
        <w:t>. z dnia 2015.04.30);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Uzgodnienie z Zamawiającym terminu dostarczenia posiłków z zastrzeżeniem, że posiłki należy dostarczyć nie wcześniej niż na godzinę przed rozpoczęciem warsztatów i nie później niż na 30 minut przed zaplanowaną godziną ich serwowania.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 xml:space="preserve">Zapewnienie niezbędnego do wykonania usługi wyposażania w szczególności: urządzeń grzewczych typu bemar, termosów, podgrzewaczy wody, obrusów tekstylnych, naczyń szklanych i </w:t>
      </w:r>
      <w:proofErr w:type="spellStart"/>
      <w:r w:rsidRPr="00A164DA">
        <w:rPr>
          <w:rFonts w:ascii="Verdana" w:hAnsi="Verdana"/>
          <w:color w:val="000000"/>
          <w:sz w:val="18"/>
          <w:szCs w:val="18"/>
        </w:rPr>
        <w:t>eramicznych</w:t>
      </w:r>
      <w:proofErr w:type="spellEnd"/>
      <w:r w:rsidRPr="00A164DA">
        <w:rPr>
          <w:rFonts w:ascii="Verdana" w:hAnsi="Verdana"/>
          <w:color w:val="000000"/>
          <w:sz w:val="18"/>
          <w:szCs w:val="18"/>
        </w:rPr>
        <w:t>/porcelanowych, metalowych sztućców oraz papierowych serwetek, w ilości uwzględniającej potrzeby przewidywanej liczby uczestników warsztatów.  Niedopuszczalne jest stosowanie naczyń i sztućców jednorazowego użytku. Dostarczona zastawa stołowa musi być czysta, nieuszkodzona i wysterylizowana. Urządzenia i termosy  mają być sprawne i czyste. Obrusy schludne, wyprasowane  i bez uszkodzeń.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 xml:space="preserve">Zapewnienie estetycznego nakrycia stołów, 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Zapewnienie właściwej temperatury podawanego lunchu i napojów ciepłych, świeżości serwowanych potraw i produktów.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Świadczenie usługi przy użyciu produktów spełniających normy jakości produktów spożywczych;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 xml:space="preserve">Przestrzeganie przepisów sanitarno-epidemiologicznych, BHP i p.poż. 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Dbanie o czystość w trakcie i w miejscu świadczenia usługi, a także po zakończeniu usługi uprzątnięcie pomieszczenia. Wykonawca odpowiada za usunięcie i utylizację odpadów i śmieci.</w:t>
      </w:r>
    </w:p>
    <w:p w:rsidR="00A164DA" w:rsidRPr="00A164DA" w:rsidRDefault="00A164DA" w:rsidP="001B1C1F">
      <w:pPr>
        <w:pStyle w:val="Akapitzlist"/>
        <w:numPr>
          <w:ilvl w:val="0"/>
          <w:numId w:val="33"/>
        </w:numPr>
        <w:suppressAutoHyphens w:val="0"/>
        <w:spacing w:after="200" w:line="276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A164DA">
        <w:rPr>
          <w:rFonts w:ascii="Verdana" w:hAnsi="Verdana"/>
          <w:color w:val="000000"/>
          <w:sz w:val="18"/>
          <w:szCs w:val="18"/>
        </w:rPr>
        <w:t>Zapewnienie koszy na odpady żywnościowe.</w:t>
      </w:r>
    </w:p>
    <w:p w:rsidR="003A5D77" w:rsidRDefault="003A5D77" w:rsidP="00D0652C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Verdana" w:hAnsi="Verdana"/>
          <w:color w:val="FF0000"/>
          <w:sz w:val="18"/>
          <w:szCs w:val="18"/>
        </w:rPr>
      </w:pPr>
    </w:p>
    <w:p w:rsidR="0021700E" w:rsidRDefault="00853497" w:rsidP="0021700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>ZADANIA PO STRONIE ZAMAWIAJĄCEGO</w:t>
      </w:r>
    </w:p>
    <w:p w:rsidR="00BC11E0" w:rsidRDefault="00BC11E0" w:rsidP="00BC11E0">
      <w:pPr>
        <w:pStyle w:val="Akapitzlist"/>
        <w:suppressAutoHyphens w:val="0"/>
        <w:spacing w:line="276" w:lineRule="auto"/>
        <w:ind w:left="-11"/>
        <w:contextualSpacing/>
        <w:rPr>
          <w:rFonts w:ascii="Calibri" w:hAnsi="Calibri"/>
          <w:color w:val="000000"/>
          <w:sz w:val="22"/>
          <w:szCs w:val="22"/>
        </w:rPr>
      </w:pPr>
      <w:r w:rsidRPr="00486830">
        <w:rPr>
          <w:rFonts w:ascii="Calibri" w:hAnsi="Calibri"/>
          <w:color w:val="000000"/>
          <w:sz w:val="22"/>
          <w:szCs w:val="22"/>
        </w:rPr>
        <w:t>Zamawiający zapewni Wykonawcy stoły do eksponowania potraw, dostęp do zaplecza z bieżącą wodą. Zamawiający nie zapewnia dostępu do kuchni.</w:t>
      </w:r>
    </w:p>
    <w:p w:rsidR="00BC11E0" w:rsidRDefault="00BC11E0" w:rsidP="00BC11E0">
      <w:pPr>
        <w:pStyle w:val="Akapitzlist"/>
        <w:suppressAutoHyphens w:val="0"/>
        <w:spacing w:line="276" w:lineRule="auto"/>
        <w:ind w:left="-11"/>
        <w:contextualSpacing/>
        <w:rPr>
          <w:rFonts w:ascii="Calibri" w:hAnsi="Calibri"/>
          <w:color w:val="000000"/>
          <w:sz w:val="22"/>
          <w:szCs w:val="22"/>
        </w:rPr>
      </w:pPr>
    </w:p>
    <w:p w:rsidR="003A5D77" w:rsidRPr="00A8154F" w:rsidRDefault="00853497" w:rsidP="00BC11E0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>WSPÓLNY SŁOWNIK ZAMÓWIEŃ (CPV)</w:t>
      </w:r>
    </w:p>
    <w:p w:rsidR="007F701B" w:rsidRPr="00BC11E0" w:rsidRDefault="00BC11E0" w:rsidP="006879C5">
      <w:pPr>
        <w:pStyle w:val="Akapitzlist"/>
        <w:suppressAutoHyphens w:val="0"/>
        <w:spacing w:line="276" w:lineRule="auto"/>
        <w:ind w:left="0"/>
        <w:contextualSpacing/>
        <w:rPr>
          <w:rFonts w:ascii="Verdana" w:hAnsi="Verdana"/>
          <w:color w:val="000000"/>
          <w:sz w:val="18"/>
          <w:szCs w:val="18"/>
        </w:rPr>
      </w:pPr>
      <w:r w:rsidRPr="00BC11E0">
        <w:rPr>
          <w:rFonts w:ascii="Verdana" w:hAnsi="Verdana"/>
          <w:color w:val="000000"/>
          <w:sz w:val="18"/>
          <w:szCs w:val="18"/>
        </w:rPr>
        <w:t>55511000-5 Usługi bufetowe oraz usługi kawiarniane dla ograniczonej liczby klientów.</w:t>
      </w:r>
    </w:p>
    <w:p w:rsidR="00BC11E0" w:rsidRPr="0021700E" w:rsidRDefault="00BC11E0" w:rsidP="006879C5">
      <w:pPr>
        <w:pStyle w:val="Akapitzlist"/>
        <w:suppressAutoHyphens w:val="0"/>
        <w:spacing w:line="276" w:lineRule="auto"/>
        <w:ind w:left="0"/>
        <w:contextualSpacing/>
        <w:rPr>
          <w:rFonts w:ascii="Verdana" w:hAnsi="Verdana"/>
          <w:sz w:val="18"/>
          <w:szCs w:val="18"/>
        </w:rPr>
      </w:pPr>
    </w:p>
    <w:p w:rsidR="00DD08FA" w:rsidRPr="0021700E" w:rsidRDefault="00871A0A" w:rsidP="0021700E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1700E">
        <w:rPr>
          <w:rFonts w:ascii="Verdana" w:hAnsi="Verdana"/>
          <w:b/>
          <w:sz w:val="18"/>
          <w:szCs w:val="18"/>
        </w:rPr>
        <w:t xml:space="preserve">TERMIN </w:t>
      </w:r>
      <w:r w:rsidR="000076CA" w:rsidRPr="0021700E">
        <w:rPr>
          <w:rFonts w:ascii="Verdana" w:hAnsi="Verdana"/>
          <w:b/>
          <w:sz w:val="18"/>
          <w:szCs w:val="18"/>
        </w:rPr>
        <w:t xml:space="preserve"> I MIEJSCE </w:t>
      </w:r>
      <w:r w:rsidRPr="0021700E">
        <w:rPr>
          <w:rFonts w:ascii="Verdana" w:hAnsi="Verdana"/>
          <w:b/>
          <w:sz w:val="18"/>
          <w:szCs w:val="18"/>
        </w:rPr>
        <w:t xml:space="preserve">WYKONANIA ZAMÓWIENIA </w:t>
      </w:r>
    </w:p>
    <w:p w:rsidR="00BA38C5" w:rsidRDefault="00BA38C5" w:rsidP="00970597">
      <w:pPr>
        <w:numPr>
          <w:ilvl w:val="0"/>
          <w:numId w:val="13"/>
        </w:numPr>
        <w:spacing w:line="276" w:lineRule="auto"/>
        <w:ind w:left="426"/>
        <w:jc w:val="both"/>
        <w:rPr>
          <w:rFonts w:ascii="Verdana" w:hAnsi="Verdana"/>
          <w:sz w:val="18"/>
          <w:szCs w:val="18"/>
        </w:rPr>
      </w:pPr>
      <w:r w:rsidRPr="0021700E">
        <w:rPr>
          <w:rFonts w:ascii="Verdana" w:hAnsi="Verdana"/>
          <w:sz w:val="18"/>
          <w:szCs w:val="18"/>
        </w:rPr>
        <w:t xml:space="preserve">Terminy świadczenia usług </w:t>
      </w:r>
      <w:r w:rsidR="000B746C" w:rsidRPr="0021700E">
        <w:rPr>
          <w:rFonts w:ascii="Verdana" w:hAnsi="Verdana"/>
          <w:sz w:val="18"/>
          <w:szCs w:val="18"/>
        </w:rPr>
        <w:t>szkoleniowych</w:t>
      </w:r>
      <w:r w:rsidRPr="0021700E">
        <w:rPr>
          <w:rFonts w:ascii="Verdana" w:hAnsi="Verdana"/>
          <w:sz w:val="18"/>
          <w:szCs w:val="18"/>
        </w:rPr>
        <w:t xml:space="preserve"> w ramach </w:t>
      </w:r>
      <w:r w:rsidR="000B746C" w:rsidRPr="0021700E">
        <w:rPr>
          <w:rFonts w:ascii="Verdana" w:hAnsi="Verdana"/>
          <w:sz w:val="18"/>
          <w:szCs w:val="18"/>
        </w:rPr>
        <w:t>poszczególnych części zamówienia</w:t>
      </w:r>
      <w:r w:rsidRPr="0021700E">
        <w:rPr>
          <w:rFonts w:ascii="Verdana" w:hAnsi="Verdana"/>
          <w:sz w:val="18"/>
          <w:szCs w:val="18"/>
        </w:rPr>
        <w:t>:</w:t>
      </w:r>
    </w:p>
    <w:p w:rsidR="00C513D4" w:rsidRDefault="00C513D4" w:rsidP="00C513D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81807" w:rsidRDefault="00381807" w:rsidP="004325FE">
      <w:pPr>
        <w:pStyle w:val="Akapitzlist"/>
        <w:numPr>
          <w:ilvl w:val="0"/>
          <w:numId w:val="36"/>
        </w:numPr>
        <w:rPr>
          <w:rFonts w:ascii="Verdana" w:hAnsi="Verdana" w:cs="Verdana"/>
          <w:sz w:val="18"/>
          <w:szCs w:val="18"/>
        </w:rPr>
      </w:pPr>
      <w:r w:rsidRPr="00A164DA">
        <w:rPr>
          <w:rFonts w:ascii="Verdana" w:hAnsi="Verdana" w:cs="Verdana"/>
          <w:sz w:val="18"/>
          <w:szCs w:val="18"/>
        </w:rPr>
        <w:t xml:space="preserve">woj. </w:t>
      </w:r>
      <w:r>
        <w:rPr>
          <w:rFonts w:ascii="Verdana" w:hAnsi="Verdana" w:cs="Verdana"/>
          <w:sz w:val="18"/>
          <w:szCs w:val="18"/>
        </w:rPr>
        <w:t>m</w:t>
      </w:r>
      <w:r w:rsidRPr="00A164DA">
        <w:rPr>
          <w:rFonts w:ascii="Verdana" w:hAnsi="Verdana" w:cs="Verdana"/>
          <w:sz w:val="18"/>
          <w:szCs w:val="18"/>
        </w:rPr>
        <w:t xml:space="preserve">ałopolskie: </w:t>
      </w:r>
      <w:r w:rsidR="004325FE">
        <w:rPr>
          <w:rFonts w:ascii="Verdana" w:hAnsi="Verdana" w:cs="Verdana"/>
          <w:sz w:val="18"/>
          <w:szCs w:val="18"/>
        </w:rPr>
        <w:tab/>
        <w:t>01/02/2018</w:t>
      </w:r>
      <w:r>
        <w:rPr>
          <w:rFonts w:ascii="Verdana" w:hAnsi="Verdana" w:cs="Verdana"/>
          <w:sz w:val="18"/>
          <w:szCs w:val="18"/>
        </w:rPr>
        <w:t xml:space="preserve"> – </w:t>
      </w:r>
      <w:r w:rsidR="004325FE">
        <w:rPr>
          <w:rFonts w:ascii="Verdana" w:hAnsi="Verdana" w:cs="Verdana"/>
          <w:sz w:val="18"/>
          <w:szCs w:val="18"/>
        </w:rPr>
        <w:t>30/06/2018</w:t>
      </w:r>
    </w:p>
    <w:p w:rsidR="00381807" w:rsidRPr="004325FE" w:rsidRDefault="00381807" w:rsidP="004325FE">
      <w:pPr>
        <w:pStyle w:val="Akapitzlist"/>
        <w:numPr>
          <w:ilvl w:val="0"/>
          <w:numId w:val="36"/>
        </w:numPr>
        <w:rPr>
          <w:rFonts w:ascii="Verdana" w:hAnsi="Verdana" w:cs="Verdana"/>
          <w:sz w:val="18"/>
          <w:szCs w:val="18"/>
          <w:lang w:eastAsia="pl-PL"/>
        </w:rPr>
      </w:pPr>
      <w:r w:rsidRPr="004325FE">
        <w:rPr>
          <w:rFonts w:ascii="Verdana" w:hAnsi="Verdana" w:cs="Verdana"/>
          <w:sz w:val="18"/>
          <w:szCs w:val="18"/>
        </w:rPr>
        <w:t xml:space="preserve">woj. śląskie: </w:t>
      </w:r>
      <w:r w:rsidR="004325FE">
        <w:rPr>
          <w:rFonts w:ascii="Verdana" w:hAnsi="Verdana" w:cs="Verdana"/>
          <w:sz w:val="18"/>
          <w:szCs w:val="18"/>
        </w:rPr>
        <w:tab/>
      </w:r>
      <w:r w:rsidR="004325FE" w:rsidRPr="004325FE">
        <w:rPr>
          <w:rFonts w:ascii="Verdana" w:hAnsi="Verdana" w:cs="Verdana"/>
          <w:sz w:val="18"/>
          <w:szCs w:val="18"/>
          <w:lang w:eastAsia="pl-PL"/>
        </w:rPr>
        <w:t>01/02/2018 – 30/06/2018</w:t>
      </w:r>
    </w:p>
    <w:p w:rsidR="00381807" w:rsidRPr="004325FE" w:rsidRDefault="00381807" w:rsidP="004325FE">
      <w:pPr>
        <w:pStyle w:val="Akapitzlist"/>
        <w:numPr>
          <w:ilvl w:val="0"/>
          <w:numId w:val="36"/>
        </w:numPr>
        <w:rPr>
          <w:rFonts w:ascii="Verdana" w:hAnsi="Verdana" w:cs="Verdana"/>
          <w:sz w:val="18"/>
          <w:szCs w:val="18"/>
          <w:lang w:eastAsia="pl-PL"/>
        </w:rPr>
      </w:pPr>
      <w:r w:rsidRPr="004325FE">
        <w:rPr>
          <w:rFonts w:ascii="Verdana" w:hAnsi="Verdana" w:cs="Verdana"/>
          <w:sz w:val="18"/>
          <w:szCs w:val="18"/>
        </w:rPr>
        <w:t xml:space="preserve">woj. dolnośląskie: </w:t>
      </w:r>
      <w:r w:rsidRPr="004325FE">
        <w:rPr>
          <w:rFonts w:ascii="Verdana" w:hAnsi="Verdana" w:cs="Verdana"/>
          <w:sz w:val="18"/>
          <w:szCs w:val="18"/>
        </w:rPr>
        <w:tab/>
      </w:r>
      <w:r w:rsidR="004325FE" w:rsidRPr="004325FE">
        <w:rPr>
          <w:rFonts w:ascii="Verdana" w:hAnsi="Verdana" w:cs="Verdana"/>
          <w:sz w:val="18"/>
          <w:szCs w:val="18"/>
          <w:lang w:eastAsia="pl-PL"/>
        </w:rPr>
        <w:t>01/02/2018 – 30/06/2018</w:t>
      </w:r>
    </w:p>
    <w:p w:rsidR="004325FE" w:rsidRPr="004325FE" w:rsidRDefault="004325FE" w:rsidP="004325FE">
      <w:pPr>
        <w:pStyle w:val="Akapitzlist"/>
        <w:numPr>
          <w:ilvl w:val="0"/>
          <w:numId w:val="36"/>
        </w:numPr>
        <w:rPr>
          <w:rFonts w:ascii="Verdana" w:hAnsi="Verdana" w:cs="Verdana"/>
          <w:sz w:val="18"/>
          <w:szCs w:val="18"/>
          <w:lang w:eastAsia="pl-PL"/>
        </w:rPr>
      </w:pPr>
      <w:r>
        <w:rPr>
          <w:rFonts w:ascii="Verdana" w:hAnsi="Verdana" w:cs="Verdana"/>
          <w:sz w:val="18"/>
          <w:szCs w:val="18"/>
        </w:rPr>
        <w:t xml:space="preserve">woj. opolskie: </w:t>
      </w:r>
      <w:r>
        <w:rPr>
          <w:rFonts w:ascii="Verdana" w:hAnsi="Verdana" w:cs="Verdana"/>
          <w:sz w:val="18"/>
          <w:szCs w:val="18"/>
        </w:rPr>
        <w:tab/>
      </w:r>
      <w:r w:rsidRPr="004325FE">
        <w:rPr>
          <w:rFonts w:ascii="Verdana" w:hAnsi="Verdana" w:cs="Verdana"/>
          <w:sz w:val="18"/>
          <w:szCs w:val="18"/>
          <w:lang w:eastAsia="pl-PL"/>
        </w:rPr>
        <w:t>01/02/2018 – 30/06/2018</w:t>
      </w:r>
    </w:p>
    <w:p w:rsidR="00C513D4" w:rsidRPr="00970597" w:rsidRDefault="00C513D4" w:rsidP="004325FE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D08FA" w:rsidRPr="0021700E" w:rsidRDefault="007F701B" w:rsidP="00970597">
      <w:pPr>
        <w:pStyle w:val="Akapitzlist"/>
        <w:widowControl w:val="0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Verdana" w:hAnsi="Verdana" w:cs="Lucida Sans Unicode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</w:rPr>
        <w:t>Szkolenia</w:t>
      </w:r>
      <w:r w:rsidR="00D13C63" w:rsidRPr="0021700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odbywać się będą</w:t>
      </w:r>
      <w:r w:rsidR="00DD08FA" w:rsidRPr="0021700E">
        <w:rPr>
          <w:rFonts w:ascii="Verdana" w:hAnsi="Verdana"/>
          <w:sz w:val="18"/>
          <w:szCs w:val="18"/>
        </w:rPr>
        <w:t xml:space="preserve"> zgodnie z Harmonogramem </w:t>
      </w:r>
      <w:r w:rsidR="00457C64" w:rsidRPr="0021700E">
        <w:rPr>
          <w:rFonts w:ascii="Verdana" w:hAnsi="Verdana"/>
          <w:sz w:val="18"/>
          <w:szCs w:val="18"/>
        </w:rPr>
        <w:t>Zamawiającego</w:t>
      </w:r>
      <w:r w:rsidR="00DD08FA" w:rsidRPr="0021700E">
        <w:rPr>
          <w:rFonts w:ascii="Verdana" w:hAnsi="Verdana"/>
          <w:sz w:val="18"/>
          <w:szCs w:val="18"/>
        </w:rPr>
        <w:t xml:space="preserve">, który przedstawiony zostanie </w:t>
      </w:r>
      <w:r w:rsidR="00970597">
        <w:rPr>
          <w:rFonts w:ascii="Verdana" w:hAnsi="Verdana"/>
          <w:sz w:val="18"/>
          <w:szCs w:val="18"/>
        </w:rPr>
        <w:t>Dostawcom</w:t>
      </w:r>
      <w:r w:rsidR="00DD08FA" w:rsidRPr="0021700E">
        <w:rPr>
          <w:rFonts w:ascii="Verdana" w:hAnsi="Verdana"/>
          <w:sz w:val="18"/>
          <w:szCs w:val="18"/>
        </w:rPr>
        <w:t xml:space="preserve"> </w:t>
      </w:r>
      <w:r w:rsidR="00762118" w:rsidRPr="0021700E">
        <w:rPr>
          <w:rFonts w:ascii="Verdana" w:hAnsi="Verdana"/>
          <w:sz w:val="18"/>
          <w:szCs w:val="18"/>
        </w:rPr>
        <w:t xml:space="preserve">po wyłonieniu </w:t>
      </w:r>
      <w:r w:rsidR="00970597">
        <w:rPr>
          <w:rFonts w:ascii="Verdana" w:hAnsi="Verdana"/>
          <w:sz w:val="18"/>
          <w:szCs w:val="18"/>
        </w:rPr>
        <w:t>Dost</w:t>
      </w:r>
      <w:r w:rsidR="00762118" w:rsidRPr="0021700E">
        <w:rPr>
          <w:rFonts w:ascii="Verdana" w:hAnsi="Verdana"/>
          <w:sz w:val="18"/>
          <w:szCs w:val="18"/>
        </w:rPr>
        <w:t>awcy/-ów</w:t>
      </w:r>
      <w:r w:rsidR="004325FE">
        <w:rPr>
          <w:rFonts w:ascii="Verdana" w:hAnsi="Verdana"/>
          <w:sz w:val="18"/>
          <w:szCs w:val="18"/>
        </w:rPr>
        <w:t>,</w:t>
      </w:r>
      <w:r w:rsidR="00EC5A44">
        <w:rPr>
          <w:rFonts w:ascii="Verdana" w:hAnsi="Verdana"/>
          <w:sz w:val="18"/>
          <w:szCs w:val="18"/>
        </w:rPr>
        <w:t xml:space="preserve"> Harmonogram może być modyfikowa</w:t>
      </w:r>
      <w:r w:rsidR="004325FE">
        <w:rPr>
          <w:rFonts w:ascii="Verdana" w:hAnsi="Verdana"/>
          <w:sz w:val="18"/>
          <w:szCs w:val="18"/>
        </w:rPr>
        <w:t xml:space="preserve">ny w toku realizacji umowy z tygodniowym </w:t>
      </w:r>
      <w:r w:rsidR="00EC5A44">
        <w:rPr>
          <w:rFonts w:ascii="Verdana" w:hAnsi="Verdana"/>
          <w:sz w:val="18"/>
          <w:szCs w:val="18"/>
        </w:rPr>
        <w:t>wyprzedzeniem.</w:t>
      </w:r>
    </w:p>
    <w:p w:rsidR="00EA3ED9" w:rsidRPr="007F701B" w:rsidRDefault="00EA3ED9" w:rsidP="00970597">
      <w:pPr>
        <w:pStyle w:val="Akapitzlist"/>
        <w:widowControl w:val="0"/>
        <w:numPr>
          <w:ilvl w:val="0"/>
          <w:numId w:val="13"/>
        </w:numPr>
        <w:shd w:val="clear" w:color="auto" w:fill="FFFFFF"/>
        <w:spacing w:line="276" w:lineRule="auto"/>
        <w:ind w:left="426"/>
        <w:jc w:val="both"/>
        <w:textAlignment w:val="baseline"/>
        <w:rPr>
          <w:rFonts w:ascii="Verdana" w:hAnsi="Verdana" w:cs="Lucida Sans Unicode"/>
          <w:sz w:val="18"/>
          <w:szCs w:val="18"/>
          <w:bdr w:val="none" w:sz="0" w:space="0" w:color="auto" w:frame="1"/>
        </w:rPr>
      </w:pPr>
      <w:r w:rsidRPr="007F701B">
        <w:rPr>
          <w:rFonts w:ascii="Verdana" w:hAnsi="Verdana"/>
          <w:sz w:val="18"/>
          <w:szCs w:val="18"/>
        </w:rPr>
        <w:t xml:space="preserve">Szkolenia zostaną zrealizowane w </w:t>
      </w:r>
      <w:r w:rsidR="00552C6E">
        <w:rPr>
          <w:rFonts w:ascii="Verdana" w:hAnsi="Verdana"/>
          <w:sz w:val="18"/>
          <w:szCs w:val="18"/>
        </w:rPr>
        <w:t xml:space="preserve">dużych </w:t>
      </w:r>
      <w:r w:rsidR="004325FE">
        <w:rPr>
          <w:rFonts w:ascii="Verdana" w:hAnsi="Verdana"/>
          <w:sz w:val="18"/>
          <w:szCs w:val="18"/>
        </w:rPr>
        <w:t xml:space="preserve">i mniejszych </w:t>
      </w:r>
      <w:r w:rsidR="00552C6E">
        <w:rPr>
          <w:rFonts w:ascii="Verdana" w:hAnsi="Verdana"/>
          <w:sz w:val="18"/>
          <w:szCs w:val="18"/>
        </w:rPr>
        <w:t>miastach powiatowych województw małopolskiego, śląskiego, dolnośląskiego i opolskiego w salach wynajętych</w:t>
      </w:r>
      <w:r w:rsidRPr="007F701B">
        <w:rPr>
          <w:rFonts w:ascii="Verdana" w:hAnsi="Verdana"/>
          <w:sz w:val="18"/>
          <w:szCs w:val="18"/>
        </w:rPr>
        <w:t xml:space="preserve"> przez </w:t>
      </w:r>
      <w:r w:rsidR="00552C6E" w:rsidRPr="007F701B">
        <w:rPr>
          <w:rFonts w:ascii="Verdana" w:hAnsi="Verdana"/>
          <w:sz w:val="18"/>
          <w:szCs w:val="18"/>
        </w:rPr>
        <w:t xml:space="preserve">Zamawiającego. </w:t>
      </w:r>
      <w:r w:rsidR="00EC5A44">
        <w:rPr>
          <w:rFonts w:ascii="Verdana" w:hAnsi="Verdana"/>
          <w:sz w:val="18"/>
          <w:szCs w:val="18"/>
        </w:rPr>
        <w:t xml:space="preserve">Szczegółowy wykaz miast w których przeprowadzana będą poszczególne szkolenia zostanie </w:t>
      </w:r>
      <w:r w:rsidR="00820DAE">
        <w:rPr>
          <w:rFonts w:ascii="Verdana" w:hAnsi="Verdana"/>
          <w:sz w:val="18"/>
          <w:szCs w:val="18"/>
        </w:rPr>
        <w:t>zawarty w harmonogramie, o którym mowa w ust. 2</w:t>
      </w:r>
    </w:p>
    <w:p w:rsidR="00AA4A59" w:rsidRPr="0021700E" w:rsidRDefault="00AA4A59" w:rsidP="0021700E">
      <w:pPr>
        <w:spacing w:line="276" w:lineRule="auto"/>
        <w:rPr>
          <w:rFonts w:ascii="Verdana" w:hAnsi="Verdana"/>
          <w:sz w:val="18"/>
          <w:szCs w:val="18"/>
        </w:rPr>
      </w:pPr>
    </w:p>
    <w:p w:rsidR="003D4818" w:rsidRPr="007F701B" w:rsidRDefault="00871A0A" w:rsidP="007F701B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7F701B">
        <w:rPr>
          <w:rFonts w:ascii="Verdana" w:hAnsi="Verdana"/>
          <w:b/>
          <w:sz w:val="18"/>
          <w:szCs w:val="18"/>
        </w:rPr>
        <w:t>WYMAGANIA STAWIANE OFERENTOM</w:t>
      </w:r>
    </w:p>
    <w:p w:rsidR="00C80F8F" w:rsidRPr="00381807" w:rsidRDefault="00381807" w:rsidP="00381807">
      <w:pPr>
        <w:pStyle w:val="Akapitzlist"/>
        <w:suppressAutoHyphens w:val="0"/>
        <w:autoSpaceDE w:val="0"/>
        <w:autoSpaceDN w:val="0"/>
        <w:spacing w:line="276" w:lineRule="auto"/>
        <w:ind w:left="709"/>
        <w:contextualSpacing/>
        <w:jc w:val="both"/>
        <w:rPr>
          <w:rFonts w:ascii="Verdana" w:eastAsia="Arial" w:hAnsi="Verdana"/>
          <w:color w:val="000000"/>
          <w:sz w:val="18"/>
          <w:szCs w:val="18"/>
        </w:rPr>
      </w:pPr>
      <w:r w:rsidRPr="00381807">
        <w:rPr>
          <w:rFonts w:ascii="Verdana" w:eastAsia="Arial" w:hAnsi="Verdana"/>
          <w:color w:val="000000"/>
          <w:sz w:val="18"/>
          <w:szCs w:val="18"/>
        </w:rPr>
        <w:t>Zarejestrowana działalność gospodarcza w przedmiotowym zakresie.</w:t>
      </w:r>
    </w:p>
    <w:p w:rsidR="00381807" w:rsidRDefault="00381807" w:rsidP="005017ED">
      <w:pPr>
        <w:pStyle w:val="Akapitzlist"/>
        <w:suppressAutoHyphens w:val="0"/>
        <w:autoSpaceDE w:val="0"/>
        <w:autoSpaceDN w:val="0"/>
        <w:spacing w:line="276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</w:p>
    <w:p w:rsidR="001F0DE7" w:rsidRPr="009C5A93" w:rsidRDefault="004B1EA4" w:rsidP="009C5A93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9C5A93">
        <w:rPr>
          <w:rFonts w:ascii="Verdana" w:hAnsi="Verdana"/>
          <w:b/>
          <w:sz w:val="18"/>
          <w:szCs w:val="18"/>
        </w:rPr>
        <w:t>DOKUMENTY WYMAGANE W CELU POTWIERDZENIA SPEŁNIENIA WARUNKÓW</w:t>
      </w:r>
    </w:p>
    <w:p w:rsidR="009C5A93" w:rsidRPr="009C5A93" w:rsidRDefault="009C5A93" w:rsidP="00771850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</w:t>
      </w:r>
      <w:r w:rsidRPr="009C5A93">
        <w:rPr>
          <w:rFonts w:ascii="Verdana" w:hAnsi="Verdana"/>
          <w:sz w:val="18"/>
          <w:szCs w:val="18"/>
        </w:rPr>
        <w:t xml:space="preserve">ypełniony formularz </w:t>
      </w:r>
      <w:r w:rsidRPr="00521F5C">
        <w:rPr>
          <w:rFonts w:ascii="Verdana" w:hAnsi="Verdana"/>
          <w:sz w:val="18"/>
          <w:szCs w:val="18"/>
        </w:rPr>
        <w:t>ofertowy</w:t>
      </w:r>
      <w:r w:rsidR="001F0DE7" w:rsidRPr="00521F5C">
        <w:rPr>
          <w:rFonts w:ascii="Verdana" w:hAnsi="Verdana"/>
          <w:b/>
          <w:i/>
          <w:sz w:val="18"/>
          <w:szCs w:val="18"/>
        </w:rPr>
        <w:t xml:space="preserve"> (Z</w:t>
      </w:r>
      <w:r w:rsidR="003F1D5A" w:rsidRPr="00521F5C">
        <w:rPr>
          <w:rFonts w:ascii="Verdana" w:hAnsi="Verdana"/>
          <w:b/>
          <w:i/>
          <w:sz w:val="18"/>
          <w:szCs w:val="18"/>
        </w:rPr>
        <w:t>ałącznik nr 1)</w:t>
      </w:r>
      <w:r w:rsidRPr="00521F5C">
        <w:rPr>
          <w:rFonts w:ascii="Verdana" w:hAnsi="Verdana"/>
          <w:b/>
          <w:i/>
          <w:sz w:val="18"/>
          <w:szCs w:val="18"/>
        </w:rPr>
        <w:t>.</w:t>
      </w:r>
    </w:p>
    <w:p w:rsidR="002909BF" w:rsidRDefault="000C7C67" w:rsidP="00B0561F">
      <w:pPr>
        <w:pStyle w:val="Akapitzlist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Aktualny (nie star</w:t>
      </w:r>
      <w:r w:rsidR="00381807">
        <w:rPr>
          <w:rFonts w:ascii="Verdana" w:hAnsi="Verdana"/>
          <w:sz w:val="18"/>
          <w:szCs w:val="18"/>
        </w:rPr>
        <w:t>szy niż 3</w:t>
      </w:r>
      <w:r w:rsidR="00570DE8" w:rsidRPr="009C5A93">
        <w:rPr>
          <w:rFonts w:ascii="Verdana" w:hAnsi="Verdana"/>
          <w:sz w:val="18"/>
          <w:szCs w:val="18"/>
        </w:rPr>
        <w:t xml:space="preserve"> miesiąc</w:t>
      </w:r>
      <w:r w:rsidR="00381807">
        <w:rPr>
          <w:rFonts w:ascii="Verdana" w:hAnsi="Verdana"/>
          <w:sz w:val="18"/>
          <w:szCs w:val="18"/>
        </w:rPr>
        <w:t>e</w:t>
      </w:r>
      <w:r w:rsidR="00570DE8" w:rsidRPr="009C5A93">
        <w:rPr>
          <w:rFonts w:ascii="Verdana" w:hAnsi="Verdana"/>
          <w:sz w:val="18"/>
          <w:szCs w:val="18"/>
        </w:rPr>
        <w:t xml:space="preserve">) </w:t>
      </w:r>
      <w:r w:rsidR="000E3098" w:rsidRPr="009C5A93">
        <w:rPr>
          <w:rFonts w:ascii="Verdana" w:hAnsi="Verdana"/>
          <w:sz w:val="18"/>
          <w:szCs w:val="18"/>
        </w:rPr>
        <w:t xml:space="preserve">wydruk z </w:t>
      </w:r>
      <w:r w:rsidR="00570DE8" w:rsidRPr="009C5A93">
        <w:rPr>
          <w:rFonts w:ascii="Verdana" w:hAnsi="Verdana"/>
          <w:sz w:val="18"/>
          <w:szCs w:val="18"/>
        </w:rPr>
        <w:t xml:space="preserve">KRS/ </w:t>
      </w:r>
      <w:r w:rsidR="000E3098" w:rsidRPr="009C5A93">
        <w:rPr>
          <w:rFonts w:ascii="Verdana" w:hAnsi="Verdana"/>
          <w:sz w:val="18"/>
          <w:szCs w:val="18"/>
        </w:rPr>
        <w:t>CEIDG</w:t>
      </w:r>
      <w:r w:rsidR="00381807">
        <w:rPr>
          <w:rFonts w:ascii="Verdana" w:hAnsi="Verdana"/>
          <w:sz w:val="18"/>
          <w:szCs w:val="18"/>
        </w:rPr>
        <w:t>.</w:t>
      </w:r>
    </w:p>
    <w:p w:rsidR="00970597" w:rsidRDefault="00970597" w:rsidP="00970597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:rsidR="00B0561F" w:rsidRPr="004325FE" w:rsidRDefault="00B0561F" w:rsidP="004325FE">
      <w:p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4B1EA4" w:rsidRPr="00964132" w:rsidRDefault="004B1EA4" w:rsidP="00B937D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964132">
        <w:rPr>
          <w:rFonts w:ascii="Verdana" w:hAnsi="Verdana"/>
          <w:b/>
          <w:sz w:val="18"/>
          <w:szCs w:val="18"/>
        </w:rPr>
        <w:t xml:space="preserve">ZASADY SKŁADANIA OFERT </w:t>
      </w:r>
    </w:p>
    <w:p w:rsidR="00211E63" w:rsidRPr="00964132" w:rsidRDefault="00211E63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 xml:space="preserve">Każdy Wykonawca może złożyć </w:t>
      </w:r>
      <w:r w:rsidR="00950545">
        <w:rPr>
          <w:rFonts w:ascii="Verdana" w:hAnsi="Verdana"/>
          <w:sz w:val="18"/>
          <w:szCs w:val="18"/>
        </w:rPr>
        <w:t xml:space="preserve">wyłącznie </w:t>
      </w:r>
      <w:r w:rsidRPr="00964132">
        <w:rPr>
          <w:rFonts w:ascii="Verdana" w:hAnsi="Verdana"/>
          <w:sz w:val="18"/>
          <w:szCs w:val="18"/>
        </w:rPr>
        <w:t>jedną ofertę.</w:t>
      </w:r>
    </w:p>
    <w:p w:rsidR="00211E63" w:rsidRPr="00964132" w:rsidRDefault="00B06CF9" w:rsidP="00B937D4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gdy Oferent składa ofertę nie obejmującą wszystkich części zamówienia pozostałe części winny być przekreślone w sposób uniemożliwiający ich wypełnienie.</w:t>
      </w:r>
    </w:p>
    <w:p w:rsidR="00BD09EA" w:rsidRPr="00964132" w:rsidRDefault="000C0011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>Oferta powinna być sporządzona</w:t>
      </w:r>
      <w:r w:rsidR="00BD09EA" w:rsidRPr="00964132">
        <w:rPr>
          <w:rFonts w:ascii="Verdana" w:hAnsi="Verdana"/>
          <w:sz w:val="18"/>
          <w:szCs w:val="18"/>
        </w:rPr>
        <w:t xml:space="preserve"> w języku polskim, na formularzu stanowiącym Załącznik nr 1 (Formularz ofertowy) do nini</w:t>
      </w:r>
      <w:r w:rsidRPr="00964132">
        <w:rPr>
          <w:rFonts w:ascii="Verdana" w:hAnsi="Verdana"/>
          <w:sz w:val="18"/>
          <w:szCs w:val="18"/>
        </w:rPr>
        <w:t>ejszego zapytania</w:t>
      </w:r>
      <w:r w:rsidR="000E3098" w:rsidRPr="00964132">
        <w:rPr>
          <w:rFonts w:ascii="Verdana" w:hAnsi="Verdana"/>
          <w:sz w:val="18"/>
          <w:szCs w:val="18"/>
        </w:rPr>
        <w:t>, być opatrzona pieczątką firmową (je</w:t>
      </w:r>
      <w:r w:rsidR="00211E63" w:rsidRPr="00964132">
        <w:rPr>
          <w:rFonts w:ascii="Verdana" w:hAnsi="Verdana"/>
          <w:sz w:val="18"/>
          <w:szCs w:val="18"/>
        </w:rPr>
        <w:t>ś</w:t>
      </w:r>
      <w:r w:rsidR="000E3098" w:rsidRPr="00964132">
        <w:rPr>
          <w:rFonts w:ascii="Verdana" w:hAnsi="Verdana"/>
          <w:sz w:val="18"/>
          <w:szCs w:val="18"/>
        </w:rPr>
        <w:t xml:space="preserve">li dotyczy), zawierać datę </w:t>
      </w:r>
      <w:r w:rsidR="00211E63" w:rsidRPr="00964132">
        <w:rPr>
          <w:rFonts w:ascii="Verdana" w:hAnsi="Verdana"/>
          <w:sz w:val="18"/>
          <w:szCs w:val="18"/>
        </w:rPr>
        <w:t>sporządzenia</w:t>
      </w:r>
      <w:r w:rsidR="000E3098" w:rsidRPr="00964132">
        <w:rPr>
          <w:rFonts w:ascii="Verdana" w:hAnsi="Verdana"/>
          <w:sz w:val="18"/>
          <w:szCs w:val="18"/>
        </w:rPr>
        <w:t xml:space="preserve">, </w:t>
      </w:r>
      <w:r w:rsidRPr="00964132">
        <w:rPr>
          <w:rFonts w:ascii="Verdana" w:hAnsi="Verdana"/>
          <w:sz w:val="18"/>
          <w:szCs w:val="18"/>
        </w:rPr>
        <w:t>podpi</w:t>
      </w:r>
      <w:r w:rsidR="000E3098" w:rsidRPr="00964132">
        <w:rPr>
          <w:rFonts w:ascii="Verdana" w:hAnsi="Verdana"/>
          <w:sz w:val="18"/>
          <w:szCs w:val="18"/>
        </w:rPr>
        <w:t>s oraz pieczątkę imienną (jeżeli dotyczy) Wykonawcy lub osoby upoważnionej do reprezentowania Wykonawcy.</w:t>
      </w:r>
    </w:p>
    <w:p w:rsidR="000E3098" w:rsidRPr="00964132" w:rsidRDefault="000E3098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>Składając ofertę Wykonawca musi przedłożyć dokumenty wy</w:t>
      </w:r>
      <w:r w:rsidR="00626C1E" w:rsidRPr="00964132">
        <w:rPr>
          <w:rFonts w:ascii="Verdana" w:hAnsi="Verdana"/>
          <w:sz w:val="18"/>
          <w:szCs w:val="18"/>
        </w:rPr>
        <w:t>m</w:t>
      </w:r>
      <w:r w:rsidRPr="00964132">
        <w:rPr>
          <w:rFonts w:ascii="Verdana" w:hAnsi="Verdana"/>
          <w:sz w:val="18"/>
          <w:szCs w:val="18"/>
        </w:rPr>
        <w:t>ienione w pk</w:t>
      </w:r>
      <w:r w:rsidR="00211E63" w:rsidRPr="00964132">
        <w:rPr>
          <w:rFonts w:ascii="Verdana" w:hAnsi="Verdana"/>
          <w:sz w:val="18"/>
          <w:szCs w:val="18"/>
        </w:rPr>
        <w:t>t. IX</w:t>
      </w:r>
      <w:r w:rsidR="00964132">
        <w:rPr>
          <w:rFonts w:ascii="Verdana" w:hAnsi="Verdana"/>
          <w:sz w:val="18"/>
          <w:szCs w:val="18"/>
        </w:rPr>
        <w:t xml:space="preserve"> Z</w:t>
      </w:r>
      <w:r w:rsidRPr="00964132">
        <w:rPr>
          <w:rFonts w:ascii="Verdana" w:hAnsi="Verdana"/>
          <w:sz w:val="18"/>
          <w:szCs w:val="18"/>
        </w:rPr>
        <w:t>apytania ofertowego.</w:t>
      </w:r>
    </w:p>
    <w:p w:rsidR="005A40A4" w:rsidRPr="00964132" w:rsidRDefault="00381807" w:rsidP="00B937D4">
      <w:pPr>
        <w:pStyle w:val="Tekstpodstawowywcity21"/>
        <w:numPr>
          <w:ilvl w:val="0"/>
          <w:numId w:val="2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Oferta powinna</w:t>
      </w:r>
      <w:r w:rsidR="008A47E1">
        <w:rPr>
          <w:rFonts w:ascii="Verdana" w:hAnsi="Verdana"/>
          <w:sz w:val="18"/>
          <w:szCs w:val="18"/>
        </w:rPr>
        <w:t xml:space="preserve"> być złożon</w:t>
      </w:r>
      <w:r>
        <w:rPr>
          <w:rFonts w:ascii="Verdana" w:hAnsi="Verdana"/>
          <w:sz w:val="18"/>
          <w:szCs w:val="18"/>
        </w:rPr>
        <w:t>a</w:t>
      </w:r>
      <w:r w:rsidR="008A47E1">
        <w:rPr>
          <w:rFonts w:ascii="Verdana" w:hAnsi="Verdana"/>
          <w:sz w:val="18"/>
          <w:szCs w:val="18"/>
        </w:rPr>
        <w:t xml:space="preserve"> wyłącznie w oryginale. </w:t>
      </w:r>
      <w:r w:rsidR="00626C1E" w:rsidRPr="00964132">
        <w:rPr>
          <w:rFonts w:ascii="Verdana" w:hAnsi="Verdana"/>
          <w:sz w:val="18"/>
          <w:szCs w:val="18"/>
        </w:rPr>
        <w:t>Wszystkie</w:t>
      </w:r>
      <w:r w:rsidR="008A47E1">
        <w:rPr>
          <w:rFonts w:ascii="Verdana" w:hAnsi="Verdana"/>
          <w:sz w:val="18"/>
          <w:szCs w:val="18"/>
        </w:rPr>
        <w:t xml:space="preserve"> pozostałe</w:t>
      </w:r>
      <w:r w:rsidR="00626C1E" w:rsidRPr="00964132">
        <w:rPr>
          <w:rFonts w:ascii="Verdana" w:hAnsi="Verdana"/>
          <w:sz w:val="18"/>
          <w:szCs w:val="18"/>
        </w:rPr>
        <w:t xml:space="preserve"> składane przez Wykonawcę dokumenty powinny zostać złożone w formie oryginału bądź kserokopii potwierdzonej za zgodność z oryginałem przez Wykonawcę </w:t>
      </w:r>
      <w:r w:rsidR="005A40A4" w:rsidRPr="00964132">
        <w:rPr>
          <w:rFonts w:ascii="Verdana" w:hAnsi="Verdana"/>
          <w:sz w:val="18"/>
          <w:szCs w:val="18"/>
        </w:rPr>
        <w:t xml:space="preserve">poprzez opatrzenie każdej strony kopii dokumentów klauzulą „Za zgodność z oryginałem”, aktualną datą oraz własnoręcznym podpisem </w:t>
      </w:r>
      <w:r w:rsidR="00626C1E" w:rsidRPr="00964132">
        <w:rPr>
          <w:rFonts w:ascii="Verdana" w:hAnsi="Verdana"/>
          <w:sz w:val="18"/>
          <w:szCs w:val="18"/>
        </w:rPr>
        <w:t>Wykonawcy</w:t>
      </w:r>
      <w:r w:rsidR="005A40A4" w:rsidRPr="00964132">
        <w:rPr>
          <w:rFonts w:ascii="Verdana" w:hAnsi="Verdana"/>
          <w:sz w:val="18"/>
          <w:szCs w:val="18"/>
        </w:rPr>
        <w:t xml:space="preserve"> lub opatrzone na pierw</w:t>
      </w:r>
      <w:r w:rsidR="00626C1E" w:rsidRPr="00964132">
        <w:rPr>
          <w:rFonts w:ascii="Verdana" w:hAnsi="Verdana"/>
          <w:sz w:val="18"/>
          <w:szCs w:val="18"/>
        </w:rPr>
        <w:t>szej stronie napisem „z</w:t>
      </w:r>
      <w:r w:rsidR="005A40A4" w:rsidRPr="00964132">
        <w:rPr>
          <w:rFonts w:ascii="Verdana" w:hAnsi="Verdana"/>
          <w:sz w:val="18"/>
          <w:szCs w:val="18"/>
        </w:rPr>
        <w:t xml:space="preserve">a zgodność z oryginałem od strony … do strony…”, z aktualną datą oraz własnoręcznym podpisem </w:t>
      </w:r>
      <w:r w:rsidR="00211E63" w:rsidRPr="00964132">
        <w:rPr>
          <w:rFonts w:ascii="Verdana" w:hAnsi="Verdana"/>
          <w:sz w:val="18"/>
          <w:szCs w:val="18"/>
        </w:rPr>
        <w:t>Wykonawcy</w:t>
      </w:r>
      <w:r w:rsidR="005A40A4" w:rsidRPr="00964132">
        <w:rPr>
          <w:rFonts w:ascii="Verdana" w:hAnsi="Verdana"/>
          <w:sz w:val="18"/>
          <w:szCs w:val="18"/>
        </w:rPr>
        <w:t xml:space="preserve"> i parafką na każdej ze stron.</w:t>
      </w:r>
      <w:r w:rsidR="009D46BF">
        <w:rPr>
          <w:rFonts w:ascii="Verdana" w:hAnsi="Verdana"/>
          <w:sz w:val="18"/>
          <w:szCs w:val="18"/>
        </w:rPr>
        <w:t xml:space="preserve"> </w:t>
      </w:r>
    </w:p>
    <w:p w:rsidR="00626C1E" w:rsidRPr="00964132" w:rsidRDefault="004D0C99" w:rsidP="00B937D4">
      <w:pPr>
        <w:pStyle w:val="Tekstpodstawowywcity21"/>
        <w:numPr>
          <w:ilvl w:val="0"/>
          <w:numId w:val="2"/>
        </w:numPr>
        <w:spacing w:line="276" w:lineRule="auto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>W</w:t>
      </w:r>
      <w:r w:rsidR="00626C1E" w:rsidRPr="00964132">
        <w:rPr>
          <w:rFonts w:ascii="Verdana" w:hAnsi="Verdana"/>
          <w:sz w:val="18"/>
          <w:szCs w:val="18"/>
        </w:rPr>
        <w:t>szelkie poprawki l</w:t>
      </w:r>
      <w:r w:rsidR="009D46BF">
        <w:rPr>
          <w:rFonts w:ascii="Verdana" w:hAnsi="Verdana"/>
          <w:sz w:val="18"/>
          <w:szCs w:val="18"/>
        </w:rPr>
        <w:t>ub zmiany w tekście oferty muszą</w:t>
      </w:r>
      <w:r w:rsidR="00626C1E" w:rsidRPr="00964132">
        <w:rPr>
          <w:rFonts w:ascii="Verdana" w:hAnsi="Verdana"/>
          <w:sz w:val="18"/>
          <w:szCs w:val="18"/>
        </w:rPr>
        <w:t xml:space="preserve"> być parafowane własn</w:t>
      </w:r>
      <w:r w:rsidR="009D46BF">
        <w:rPr>
          <w:rFonts w:ascii="Verdana" w:hAnsi="Verdana"/>
          <w:sz w:val="18"/>
          <w:szCs w:val="18"/>
        </w:rPr>
        <w:t>oręcznie przez osobę podpisującą</w:t>
      </w:r>
      <w:r w:rsidR="00626C1E" w:rsidRPr="00964132">
        <w:rPr>
          <w:rFonts w:ascii="Verdana" w:hAnsi="Verdana"/>
          <w:sz w:val="18"/>
          <w:szCs w:val="18"/>
        </w:rPr>
        <w:t xml:space="preserve"> ofertę</w:t>
      </w:r>
      <w:r w:rsidR="009D46BF">
        <w:rPr>
          <w:rFonts w:ascii="Verdana" w:hAnsi="Verdana"/>
          <w:sz w:val="18"/>
          <w:szCs w:val="18"/>
        </w:rPr>
        <w:t>.</w:t>
      </w:r>
    </w:p>
    <w:p w:rsidR="005A2DE3" w:rsidRPr="00964132" w:rsidRDefault="00245FA1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Ceny w złożonej ofercie</w:t>
      </w:r>
      <w:r w:rsidR="005A2DE3" w:rsidRPr="00964132">
        <w:rPr>
          <w:rFonts w:ascii="Verdana" w:hAnsi="Verdana"/>
          <w:sz w:val="18"/>
          <w:szCs w:val="18"/>
        </w:rPr>
        <w:t xml:space="preserve"> muszą obejmować wszystkie koszty związane z realizacją zamówienia</w:t>
      </w:r>
      <w:r w:rsidR="00381807">
        <w:rPr>
          <w:rFonts w:ascii="Verdana" w:hAnsi="Verdana"/>
          <w:sz w:val="18"/>
          <w:szCs w:val="18"/>
        </w:rPr>
        <w:t xml:space="preserve"> w tym także podatek VAT</w:t>
      </w:r>
      <w:r w:rsidR="005A2DE3" w:rsidRPr="00964132">
        <w:rPr>
          <w:rFonts w:ascii="Verdana" w:hAnsi="Verdana"/>
          <w:sz w:val="18"/>
          <w:szCs w:val="18"/>
        </w:rPr>
        <w:t xml:space="preserve">. </w:t>
      </w:r>
    </w:p>
    <w:p w:rsidR="005A2DE3" w:rsidRPr="00964132" w:rsidRDefault="005A2DE3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>Cena nie podlega zmianie przez cały okres obowiązywania umowy.</w:t>
      </w:r>
      <w:r w:rsidR="00996970">
        <w:rPr>
          <w:rFonts w:ascii="Verdana" w:hAnsi="Verdana"/>
          <w:sz w:val="18"/>
          <w:szCs w:val="18"/>
        </w:rPr>
        <w:t xml:space="preserve"> Cena jest wyrażona w PLN tj. z </w:t>
      </w:r>
      <w:r w:rsidRPr="00964132">
        <w:rPr>
          <w:rFonts w:ascii="Verdana" w:hAnsi="Verdana"/>
          <w:sz w:val="18"/>
          <w:szCs w:val="18"/>
        </w:rPr>
        <w:t xml:space="preserve">dokładnością do dwóch miejsc po przecinku. </w:t>
      </w:r>
    </w:p>
    <w:p w:rsidR="005A2DE3" w:rsidRPr="00964132" w:rsidRDefault="005A2DE3" w:rsidP="00B937D4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>Oferty niekompletne lub niezgodne z przedmiotem zapytania nie będą podlegały ocenie i zostaną odrzucone bez uprzedniego wezwania do uzupełnienia</w:t>
      </w:r>
      <w:r w:rsidR="00950545">
        <w:rPr>
          <w:rFonts w:ascii="Verdana" w:hAnsi="Verdana"/>
          <w:sz w:val="18"/>
          <w:szCs w:val="18"/>
        </w:rPr>
        <w:t>, a składający ofertę zostaje wykluczony z postępowania.</w:t>
      </w:r>
      <w:r w:rsidRPr="00964132">
        <w:rPr>
          <w:rFonts w:ascii="Verdana" w:hAnsi="Verdana"/>
          <w:sz w:val="18"/>
          <w:szCs w:val="18"/>
        </w:rPr>
        <w:t xml:space="preserve">. </w:t>
      </w:r>
    </w:p>
    <w:p w:rsidR="007C2B44" w:rsidRDefault="005A2DE3" w:rsidP="005F563E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64132">
        <w:rPr>
          <w:rFonts w:ascii="Verdana" w:hAnsi="Verdana"/>
          <w:sz w:val="18"/>
          <w:szCs w:val="18"/>
        </w:rPr>
        <w:t xml:space="preserve">Zamawiający zastrzega sobie prawo sprawdzania w toku oceny ofert wiarygodności przedstawionych przez </w:t>
      </w:r>
      <w:r w:rsidR="001F72C2" w:rsidRPr="00964132">
        <w:rPr>
          <w:rFonts w:ascii="Verdana" w:hAnsi="Verdana"/>
          <w:sz w:val="18"/>
          <w:szCs w:val="18"/>
        </w:rPr>
        <w:t>Wykonawcę</w:t>
      </w:r>
      <w:r w:rsidRPr="00964132">
        <w:rPr>
          <w:rFonts w:ascii="Verdana" w:hAnsi="Verdana"/>
          <w:sz w:val="18"/>
          <w:szCs w:val="18"/>
        </w:rPr>
        <w:t xml:space="preserve"> dokumentów, wykazów, danych i informacji. Zamawiający w</w:t>
      </w:r>
      <w:r w:rsidR="001F72C2" w:rsidRPr="00964132">
        <w:rPr>
          <w:rFonts w:ascii="Verdana" w:hAnsi="Verdana"/>
          <w:sz w:val="18"/>
          <w:szCs w:val="18"/>
        </w:rPr>
        <w:t>ykluczy z postępowania Wykonawców</w:t>
      </w:r>
      <w:r w:rsidRPr="00964132">
        <w:rPr>
          <w:rFonts w:ascii="Verdana" w:hAnsi="Verdana"/>
          <w:sz w:val="18"/>
          <w:szCs w:val="18"/>
        </w:rPr>
        <w:t xml:space="preserve">, którzy złożą ofertę niezgodną z prawdą (poświadczą nieprawdziwe informacje). </w:t>
      </w:r>
      <w:r w:rsidR="001F72C2" w:rsidRPr="00964132">
        <w:rPr>
          <w:rFonts w:ascii="Verdana" w:hAnsi="Verdana"/>
          <w:sz w:val="18"/>
          <w:szCs w:val="18"/>
        </w:rPr>
        <w:t>Ofertę Wykonawcy</w:t>
      </w:r>
      <w:r w:rsidRPr="00964132">
        <w:rPr>
          <w:rFonts w:ascii="Verdana" w:hAnsi="Verdana"/>
          <w:sz w:val="18"/>
          <w:szCs w:val="18"/>
        </w:rPr>
        <w:t xml:space="preserve"> wykluczonego z postępowania uznaje się za odrzuconą. </w:t>
      </w:r>
    </w:p>
    <w:p w:rsidR="001D22A0" w:rsidRPr="00B90F7C" w:rsidRDefault="001D22A0" w:rsidP="005F563E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B90F7C">
        <w:rPr>
          <w:rFonts w:ascii="Verdana" w:hAnsi="Verdana"/>
          <w:b/>
          <w:sz w:val="18"/>
          <w:szCs w:val="18"/>
        </w:rPr>
        <w:t>Okres związania ofertą 30 dni</w:t>
      </w:r>
    </w:p>
    <w:p w:rsidR="007C2B44" w:rsidRDefault="007C2B44" w:rsidP="007C2B44">
      <w:pPr>
        <w:pStyle w:val="Akapitzlist"/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C90FB3" w:rsidRPr="002C1340" w:rsidRDefault="00C90FB3" w:rsidP="007C2B44">
      <w:pPr>
        <w:pStyle w:val="Akapitzlist"/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871A0A" w:rsidRPr="009C5A93" w:rsidRDefault="00871A0A" w:rsidP="00B937D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9C5A93">
        <w:rPr>
          <w:rFonts w:ascii="Verdana" w:hAnsi="Verdana"/>
          <w:b/>
          <w:sz w:val="18"/>
          <w:szCs w:val="18"/>
        </w:rPr>
        <w:t>MIEJSCE, TERMIN ORAZ SPOSÓB SKŁADANIA OFERT</w:t>
      </w:r>
    </w:p>
    <w:p w:rsidR="005A2DE3" w:rsidRPr="009C5A93" w:rsidRDefault="004D0C99" w:rsidP="00B937D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 xml:space="preserve">Ofertę należy doręczyć w formie pisemnej osobiście / kurierem / pocztą na adres: </w:t>
      </w:r>
      <w:r w:rsidR="005A2DE3" w:rsidRPr="009C5A93">
        <w:rPr>
          <w:rFonts w:ascii="Verdana" w:hAnsi="Verdana"/>
          <w:sz w:val="18"/>
          <w:szCs w:val="18"/>
        </w:rPr>
        <w:t xml:space="preserve"> </w:t>
      </w:r>
    </w:p>
    <w:p w:rsidR="00521F5C" w:rsidRDefault="004325FE" w:rsidP="00521F5C">
      <w:pPr>
        <w:pStyle w:val="Akapitzlist"/>
        <w:suppressAutoHyphens w:val="0"/>
        <w:spacing w:line="276" w:lineRule="auto"/>
        <w:contextualSpacing/>
        <w:rPr>
          <w:rFonts w:ascii="Verdana" w:eastAsia="Calibri" w:hAnsi="Verdana"/>
          <w:b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JK Consulting Joanna Kubik</w:t>
      </w:r>
    </w:p>
    <w:p w:rsidR="004325FE" w:rsidRDefault="004325FE" w:rsidP="00521F5C">
      <w:pPr>
        <w:pStyle w:val="Akapitzlist"/>
        <w:suppressAutoHyphens w:val="0"/>
        <w:spacing w:line="276" w:lineRule="auto"/>
        <w:contextualSpacing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>Ul. A 3 nr 16, 32-086 Węgrzce</w:t>
      </w:r>
    </w:p>
    <w:p w:rsidR="005A2DE3" w:rsidRPr="009C5A93" w:rsidRDefault="005A2DE3" w:rsidP="00B937D4">
      <w:pPr>
        <w:pStyle w:val="Akapitzlist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5A2DE3" w:rsidRPr="009C5A93" w:rsidRDefault="005A2DE3" w:rsidP="00B937D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 xml:space="preserve">Termin składania ofert: </w:t>
      </w:r>
      <w:r w:rsidR="00381807">
        <w:rPr>
          <w:rFonts w:ascii="Verdana" w:hAnsi="Verdana"/>
          <w:sz w:val="18"/>
          <w:szCs w:val="18"/>
        </w:rPr>
        <w:t>do</w:t>
      </w:r>
      <w:r w:rsidRPr="009C5A93">
        <w:rPr>
          <w:rFonts w:ascii="Verdana" w:hAnsi="Verdana"/>
          <w:sz w:val="18"/>
          <w:szCs w:val="18"/>
        </w:rPr>
        <w:t xml:space="preserve"> dnia </w:t>
      </w:r>
      <w:r w:rsidR="004325FE">
        <w:rPr>
          <w:rFonts w:ascii="Verdana" w:hAnsi="Verdana"/>
          <w:sz w:val="18"/>
          <w:szCs w:val="18"/>
        </w:rPr>
        <w:t>15/01/2018</w:t>
      </w:r>
      <w:r w:rsidR="004D2C66" w:rsidRPr="009C5A93">
        <w:rPr>
          <w:rFonts w:ascii="Verdana" w:hAnsi="Verdana"/>
          <w:sz w:val="18"/>
          <w:szCs w:val="18"/>
        </w:rPr>
        <w:t xml:space="preserve"> </w:t>
      </w:r>
      <w:r w:rsidR="002C1340">
        <w:rPr>
          <w:rFonts w:ascii="Verdana" w:hAnsi="Verdana"/>
          <w:sz w:val="18"/>
          <w:szCs w:val="18"/>
        </w:rPr>
        <w:t>r.</w:t>
      </w:r>
      <w:r w:rsidRPr="009C5A93">
        <w:rPr>
          <w:rFonts w:ascii="Verdana" w:hAnsi="Verdana"/>
          <w:sz w:val="18"/>
          <w:szCs w:val="18"/>
        </w:rPr>
        <w:t xml:space="preserve"> (</w:t>
      </w:r>
      <w:r w:rsidR="004325FE">
        <w:rPr>
          <w:rFonts w:ascii="Verdana" w:hAnsi="Verdana"/>
          <w:sz w:val="18"/>
          <w:szCs w:val="18"/>
        </w:rPr>
        <w:t>10</w:t>
      </w:r>
      <w:r w:rsidR="0001514A" w:rsidRPr="009C5A93">
        <w:rPr>
          <w:rFonts w:ascii="Verdana" w:hAnsi="Verdana"/>
          <w:sz w:val="18"/>
          <w:szCs w:val="18"/>
        </w:rPr>
        <w:t xml:space="preserve"> </w:t>
      </w:r>
      <w:r w:rsidRPr="009C5A93">
        <w:rPr>
          <w:rFonts w:ascii="Verdana" w:hAnsi="Verdana"/>
          <w:sz w:val="18"/>
          <w:szCs w:val="18"/>
        </w:rPr>
        <w:t>dni kalendarzowych), w godzinach od 8:00 do 16:00. O terminowości złożenia oferty decyduje data wpły</w:t>
      </w:r>
      <w:r w:rsidR="00190457">
        <w:rPr>
          <w:rFonts w:ascii="Verdana" w:hAnsi="Verdana"/>
          <w:sz w:val="18"/>
          <w:szCs w:val="18"/>
        </w:rPr>
        <w:t>wu do Biura projektu</w:t>
      </w:r>
      <w:r w:rsidRPr="009C5A93">
        <w:rPr>
          <w:rFonts w:ascii="Verdana" w:hAnsi="Verdana"/>
          <w:sz w:val="18"/>
          <w:szCs w:val="18"/>
        </w:rPr>
        <w:t xml:space="preserve">. Oferty, które wpłynęły po terminie nie będą podlegać ocenie. </w:t>
      </w:r>
    </w:p>
    <w:p w:rsidR="005A2DE3" w:rsidRDefault="005A2DE3" w:rsidP="00B937D4">
      <w:pPr>
        <w:spacing w:line="276" w:lineRule="auto"/>
        <w:rPr>
          <w:rFonts w:ascii="Verdana" w:hAnsi="Verdana"/>
          <w:sz w:val="18"/>
          <w:szCs w:val="18"/>
        </w:rPr>
      </w:pPr>
    </w:p>
    <w:p w:rsidR="00626C1E" w:rsidRPr="002C1340" w:rsidRDefault="00626C1E" w:rsidP="00B937D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2C1340">
        <w:rPr>
          <w:rFonts w:ascii="Verdana" w:hAnsi="Verdana"/>
          <w:sz w:val="18"/>
          <w:szCs w:val="18"/>
        </w:rPr>
        <w:t xml:space="preserve">Oferty należy składać w zamkniętej kopercie, opisanej </w:t>
      </w:r>
      <w:r w:rsidR="002C1340">
        <w:rPr>
          <w:rFonts w:ascii="Verdana" w:hAnsi="Verdana"/>
          <w:sz w:val="18"/>
          <w:szCs w:val="18"/>
        </w:rPr>
        <w:t>według poniższego wzoru</w:t>
      </w:r>
    </w:p>
    <w:p w:rsidR="005F6CDC" w:rsidRPr="002C1340" w:rsidRDefault="005F6CDC" w:rsidP="00B937D4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7"/>
      </w:tblGrid>
      <w:tr w:rsidR="002C1340" w:rsidRPr="00424405" w:rsidTr="00424405">
        <w:trPr>
          <w:trHeight w:val="2768"/>
          <w:jc w:val="center"/>
        </w:trPr>
        <w:tc>
          <w:tcPr>
            <w:tcW w:w="8467" w:type="dxa"/>
            <w:shd w:val="clear" w:color="auto" w:fill="auto"/>
          </w:tcPr>
          <w:p w:rsidR="005F6CDC" w:rsidRPr="00424405" w:rsidRDefault="005F6CDC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24405">
              <w:rPr>
                <w:rFonts w:ascii="Verdana" w:hAnsi="Verdana"/>
                <w:sz w:val="18"/>
                <w:szCs w:val="18"/>
              </w:rPr>
              <w:lastRenderedPageBreak/>
              <w:t>Imię i nazwisko/ nazwa Wykonawcy</w:t>
            </w:r>
          </w:p>
          <w:p w:rsidR="005F6CDC" w:rsidRPr="00424405" w:rsidRDefault="005F6CDC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424405">
              <w:rPr>
                <w:rFonts w:ascii="Verdana" w:hAnsi="Verdana"/>
                <w:sz w:val="18"/>
                <w:szCs w:val="18"/>
              </w:rPr>
              <w:t xml:space="preserve">Dane teleadresowe </w:t>
            </w:r>
          </w:p>
          <w:p w:rsidR="002C1340" w:rsidRPr="00424405" w:rsidRDefault="002C1340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245FA1" w:rsidRPr="00424405" w:rsidRDefault="004325FE" w:rsidP="00245FA1">
            <w:pPr>
              <w:pStyle w:val="Akapitzlist"/>
              <w:suppressAutoHyphens w:val="0"/>
              <w:spacing w:line="276" w:lineRule="auto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JK Consulting Joanna Kubik</w:t>
            </w:r>
          </w:p>
          <w:p w:rsidR="00245FA1" w:rsidRPr="00424405" w:rsidRDefault="004325FE" w:rsidP="00245FA1">
            <w:pPr>
              <w:pStyle w:val="Akapitzlist"/>
              <w:spacing w:line="276" w:lineRule="auto"/>
              <w:ind w:left="144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Biuro projektu JST</w:t>
            </w:r>
            <w:r w:rsidR="005F563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45FA1" w:rsidRDefault="00521F5C" w:rsidP="00521F5C">
            <w:pPr>
              <w:pStyle w:val="Akapitzlist"/>
              <w:suppressAutoHyphens w:val="0"/>
              <w:spacing w:line="276" w:lineRule="auto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Ul. </w:t>
            </w:r>
            <w:r w:rsidR="004325FE">
              <w:rPr>
                <w:rFonts w:ascii="Verdana" w:hAnsi="Verdana"/>
                <w:sz w:val="18"/>
                <w:szCs w:val="18"/>
              </w:rPr>
              <w:t>A 3 nr 16, 32-086 Węgrzce</w:t>
            </w:r>
          </w:p>
          <w:p w:rsidR="00245FA1" w:rsidRDefault="00245FA1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F6CDC" w:rsidRPr="00424405" w:rsidRDefault="005F6CDC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424405">
              <w:rPr>
                <w:rFonts w:ascii="Verdana" w:hAnsi="Verdana"/>
                <w:sz w:val="18"/>
                <w:szCs w:val="18"/>
              </w:rPr>
              <w:t>„Odpowiedź na zapytanie ofertowe nr</w:t>
            </w:r>
            <w:r w:rsidR="00381807">
              <w:rPr>
                <w:rFonts w:ascii="Verdana" w:hAnsi="Verdana"/>
                <w:sz w:val="18"/>
                <w:szCs w:val="18"/>
              </w:rPr>
              <w:t xml:space="preserve"> 02</w:t>
            </w:r>
            <w:r w:rsidR="004325FE">
              <w:rPr>
                <w:rFonts w:ascii="Verdana" w:hAnsi="Verdana"/>
                <w:sz w:val="18"/>
                <w:szCs w:val="18"/>
              </w:rPr>
              <w:t>/JK</w:t>
            </w:r>
            <w:r w:rsidR="005F563E">
              <w:rPr>
                <w:rFonts w:ascii="Verdana" w:hAnsi="Verdana"/>
                <w:sz w:val="18"/>
                <w:szCs w:val="18"/>
              </w:rPr>
              <w:t>/</w:t>
            </w:r>
            <w:r w:rsidR="004325FE">
              <w:rPr>
                <w:rFonts w:ascii="Verdana" w:hAnsi="Verdana"/>
                <w:sz w:val="18"/>
                <w:szCs w:val="18"/>
              </w:rPr>
              <w:t>JST/2018 ROZEZNANIE</w:t>
            </w:r>
          </w:p>
          <w:p w:rsidR="005F6CDC" w:rsidRPr="00424405" w:rsidRDefault="005F6CDC" w:rsidP="00424405">
            <w:pPr>
              <w:pStyle w:val="Akapitzlist"/>
              <w:suppressAutoHyphens w:val="0"/>
              <w:spacing w:line="276" w:lineRule="auto"/>
              <w:ind w:left="0"/>
              <w:contextualSpacing/>
              <w:jc w:val="right"/>
              <w:rPr>
                <w:rFonts w:ascii="Verdana" w:hAnsi="Verdana"/>
                <w:sz w:val="18"/>
                <w:szCs w:val="18"/>
              </w:rPr>
            </w:pPr>
            <w:r w:rsidRPr="0042440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626C1E" w:rsidRPr="009C5A93" w:rsidRDefault="00626C1E" w:rsidP="00B937D4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Verdana" w:hAnsi="Verdana"/>
          <w:sz w:val="18"/>
          <w:szCs w:val="18"/>
        </w:rPr>
      </w:pPr>
    </w:p>
    <w:p w:rsidR="005A2DE3" w:rsidRPr="009C5A93" w:rsidRDefault="005A2DE3" w:rsidP="00B937D4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 xml:space="preserve">Osoba odpowiedzialna za udzielanie ewentualnych wyjaśnień związanych z przedmiotem zapytania ofertowego: </w:t>
      </w:r>
      <w:r w:rsidR="004325FE">
        <w:rPr>
          <w:rFonts w:ascii="Verdana" w:hAnsi="Verdana"/>
          <w:sz w:val="18"/>
          <w:szCs w:val="18"/>
        </w:rPr>
        <w:t xml:space="preserve">Pani Joanna Kubik </w:t>
      </w:r>
      <w:r w:rsidRPr="00C90FB3">
        <w:rPr>
          <w:rFonts w:ascii="Verdana" w:hAnsi="Verdana"/>
          <w:sz w:val="18"/>
          <w:szCs w:val="18"/>
        </w:rPr>
        <w:t xml:space="preserve">tel. </w:t>
      </w:r>
      <w:r w:rsidR="004325FE">
        <w:rPr>
          <w:rFonts w:ascii="Verdana" w:hAnsi="Verdana"/>
          <w:sz w:val="18"/>
          <w:szCs w:val="18"/>
        </w:rPr>
        <w:t xml:space="preserve">502 644 242 </w:t>
      </w:r>
      <w:r w:rsidR="00C90FB3" w:rsidRPr="00C90FB3">
        <w:rPr>
          <w:rFonts w:ascii="Verdana" w:hAnsi="Verdana"/>
          <w:sz w:val="18"/>
          <w:szCs w:val="18"/>
        </w:rPr>
        <w:t xml:space="preserve"> (w godzinach od 10.00 do 14.00)</w:t>
      </w:r>
      <w:r w:rsidR="00673DE5" w:rsidRPr="00C90FB3">
        <w:rPr>
          <w:rFonts w:ascii="Verdana" w:hAnsi="Verdana"/>
          <w:sz w:val="18"/>
          <w:szCs w:val="18"/>
        </w:rPr>
        <w:t xml:space="preserve">, lub mail: </w:t>
      </w:r>
      <w:hyperlink r:id="rId9" w:history="1">
        <w:r w:rsidR="004325FE" w:rsidRPr="00441B8E">
          <w:rPr>
            <w:rStyle w:val="Hipercze"/>
            <w:rFonts w:ascii="Verdana" w:hAnsi="Verdana"/>
            <w:sz w:val="18"/>
            <w:szCs w:val="18"/>
          </w:rPr>
          <w:t>biuro@kubikconsulting.pl</w:t>
        </w:r>
      </w:hyperlink>
      <w:r w:rsidR="004325FE">
        <w:rPr>
          <w:rFonts w:ascii="Verdana" w:hAnsi="Verdana"/>
          <w:sz w:val="18"/>
          <w:szCs w:val="18"/>
        </w:rPr>
        <w:t xml:space="preserve"> </w:t>
      </w:r>
    </w:p>
    <w:p w:rsidR="00B22F88" w:rsidRPr="009C5A93" w:rsidRDefault="00B22F88" w:rsidP="00B937D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C3D89" w:rsidRPr="002C1340" w:rsidRDefault="00871A0A" w:rsidP="00B937D4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2C1340">
        <w:rPr>
          <w:rFonts w:ascii="Verdana" w:hAnsi="Verdana"/>
          <w:b/>
          <w:sz w:val="18"/>
          <w:szCs w:val="18"/>
        </w:rPr>
        <w:t xml:space="preserve">OCENA OFERT </w:t>
      </w:r>
    </w:p>
    <w:p w:rsidR="008D4963" w:rsidRPr="009C5A93" w:rsidRDefault="004D0C99" w:rsidP="00771850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 xml:space="preserve">W celu wyboru najkorzystniejszej oferty </w:t>
      </w:r>
      <w:r w:rsidR="001F32B0">
        <w:rPr>
          <w:rFonts w:ascii="Verdana" w:hAnsi="Verdana"/>
          <w:sz w:val="18"/>
          <w:szCs w:val="18"/>
        </w:rPr>
        <w:t xml:space="preserve">na realizację poszczególnych części Zamówienia </w:t>
      </w:r>
      <w:r w:rsidRPr="009C5A93">
        <w:rPr>
          <w:rFonts w:ascii="Verdana" w:hAnsi="Verdana"/>
          <w:sz w:val="18"/>
          <w:szCs w:val="18"/>
        </w:rPr>
        <w:t xml:space="preserve">Zamawiający dokona oceny i wyboru oferty spośród Wykonawców spełniających warunki określone w punkcie </w:t>
      </w:r>
      <w:r w:rsidR="002C1340">
        <w:rPr>
          <w:rFonts w:ascii="Verdana" w:hAnsi="Verdana"/>
          <w:sz w:val="18"/>
          <w:szCs w:val="18"/>
        </w:rPr>
        <w:t>VIII</w:t>
      </w:r>
      <w:r w:rsidR="001F32B0">
        <w:rPr>
          <w:rFonts w:ascii="Verdana" w:hAnsi="Verdana"/>
          <w:sz w:val="18"/>
          <w:szCs w:val="18"/>
        </w:rPr>
        <w:t xml:space="preserve"> w odniesieniu do poszczególnych części Zamówienia,</w:t>
      </w:r>
      <w:r w:rsidRPr="009C5A93">
        <w:rPr>
          <w:rFonts w:ascii="Verdana" w:hAnsi="Verdana"/>
          <w:sz w:val="18"/>
          <w:szCs w:val="18"/>
        </w:rPr>
        <w:t xml:space="preserve"> w oparciu o kryterium wyboru: </w:t>
      </w:r>
    </w:p>
    <w:p w:rsidR="008D4963" w:rsidRPr="009C5A93" w:rsidRDefault="004D0C99" w:rsidP="00771850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 xml:space="preserve">cena </w:t>
      </w:r>
      <w:r w:rsidR="00820CC1" w:rsidRPr="009C5A93">
        <w:rPr>
          <w:rFonts w:ascii="Verdana" w:hAnsi="Verdana"/>
          <w:sz w:val="18"/>
          <w:szCs w:val="18"/>
        </w:rPr>
        <w:t>ofert</w:t>
      </w:r>
      <w:r w:rsidR="006552B7" w:rsidRPr="009C5A93">
        <w:rPr>
          <w:rFonts w:ascii="Verdana" w:hAnsi="Verdana"/>
          <w:sz w:val="18"/>
          <w:szCs w:val="18"/>
        </w:rPr>
        <w:t>y</w:t>
      </w:r>
      <w:r w:rsidR="00820CC1" w:rsidRPr="009C5A93">
        <w:rPr>
          <w:rFonts w:ascii="Verdana" w:hAnsi="Verdana"/>
          <w:sz w:val="18"/>
          <w:szCs w:val="18"/>
        </w:rPr>
        <w:t xml:space="preserve"> (za godzinę </w:t>
      </w:r>
      <w:r w:rsidR="002C1340">
        <w:rPr>
          <w:rFonts w:ascii="Verdana" w:hAnsi="Verdana"/>
          <w:sz w:val="18"/>
          <w:szCs w:val="18"/>
        </w:rPr>
        <w:t>lekcyjną</w:t>
      </w:r>
      <w:r w:rsidR="00820CC1" w:rsidRPr="009C5A93">
        <w:rPr>
          <w:rFonts w:ascii="Verdana" w:hAnsi="Verdana"/>
          <w:sz w:val="18"/>
          <w:szCs w:val="18"/>
        </w:rPr>
        <w:t xml:space="preserve">) </w:t>
      </w:r>
      <w:r w:rsidR="008D4963" w:rsidRPr="009C5A93">
        <w:rPr>
          <w:rFonts w:ascii="Verdana" w:hAnsi="Verdana"/>
          <w:sz w:val="18"/>
          <w:szCs w:val="18"/>
        </w:rPr>
        <w:t>brutto</w:t>
      </w:r>
      <w:r w:rsidR="002C1340">
        <w:rPr>
          <w:rFonts w:ascii="Verdana" w:hAnsi="Verdana"/>
          <w:sz w:val="18"/>
          <w:szCs w:val="18"/>
        </w:rPr>
        <w:t xml:space="preserve"> </w:t>
      </w:r>
      <w:r w:rsidR="008D4963" w:rsidRPr="009C5A93">
        <w:rPr>
          <w:rFonts w:ascii="Verdana" w:hAnsi="Verdana"/>
          <w:sz w:val="18"/>
          <w:szCs w:val="18"/>
        </w:rPr>
        <w:t>– 80%</w:t>
      </w:r>
    </w:p>
    <w:p w:rsidR="00820CC1" w:rsidRDefault="00970597" w:rsidP="00771850">
      <w:pPr>
        <w:pStyle w:val="Akapitzlist"/>
        <w:numPr>
          <w:ilvl w:val="0"/>
          <w:numId w:val="21"/>
        </w:numPr>
        <w:suppressAutoHyphens w:val="0"/>
        <w:spacing w:line="276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doświadczenie </w:t>
      </w:r>
      <w:r w:rsidR="008D4963" w:rsidRPr="009C5A93">
        <w:rPr>
          <w:rFonts w:ascii="Verdana" w:hAnsi="Verdana"/>
          <w:sz w:val="18"/>
          <w:szCs w:val="18"/>
        </w:rPr>
        <w:t>– 20%</w:t>
      </w:r>
    </w:p>
    <w:p w:rsidR="002C1340" w:rsidRPr="002C1340" w:rsidRDefault="002C1340" w:rsidP="00B937D4">
      <w:pPr>
        <w:pStyle w:val="Akapitzlist"/>
        <w:suppressAutoHyphens w:val="0"/>
        <w:spacing w:line="276" w:lineRule="auto"/>
        <w:ind w:left="1134"/>
        <w:contextualSpacing/>
        <w:jc w:val="both"/>
        <w:rPr>
          <w:rFonts w:ascii="Verdana" w:hAnsi="Verdana"/>
          <w:sz w:val="18"/>
          <w:szCs w:val="18"/>
        </w:rPr>
      </w:pPr>
    </w:p>
    <w:p w:rsidR="002C1340" w:rsidRDefault="008D4963" w:rsidP="00B937D4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>Zamawiający dokona oceny ofert przyznając punkty w ramach poszczególnych kryteriów oceny przyjmując zasadę, iż 1 % =</w:t>
      </w:r>
      <w:r w:rsidR="002C1340">
        <w:rPr>
          <w:rFonts w:ascii="Verdana" w:hAnsi="Verdana"/>
          <w:sz w:val="18"/>
          <w:szCs w:val="18"/>
        </w:rPr>
        <w:t xml:space="preserve"> </w:t>
      </w:r>
      <w:r w:rsidRPr="009C5A93">
        <w:rPr>
          <w:rFonts w:ascii="Verdana" w:hAnsi="Verdana"/>
          <w:sz w:val="18"/>
          <w:szCs w:val="18"/>
        </w:rPr>
        <w:t>1 punkt. Końcowa ocena oferty będzie stanowiła sumę punktów uzyskanych w ra</w:t>
      </w:r>
      <w:r w:rsidR="00820CC1" w:rsidRPr="009C5A93">
        <w:rPr>
          <w:rFonts w:ascii="Verdana" w:hAnsi="Verdana"/>
          <w:sz w:val="18"/>
          <w:szCs w:val="18"/>
        </w:rPr>
        <w:t>mach kryteriów oceny ofert.</w:t>
      </w:r>
    </w:p>
    <w:p w:rsidR="002C1340" w:rsidRDefault="002C1340" w:rsidP="00B937D4">
      <w:pPr>
        <w:pStyle w:val="Akapitzlist"/>
        <w:suppressAutoHyphens w:val="0"/>
        <w:spacing w:line="276" w:lineRule="auto"/>
        <w:ind w:left="709"/>
        <w:contextualSpacing/>
        <w:jc w:val="both"/>
        <w:rPr>
          <w:rFonts w:ascii="Verdana" w:hAnsi="Verdana"/>
          <w:sz w:val="18"/>
          <w:szCs w:val="18"/>
        </w:rPr>
      </w:pPr>
    </w:p>
    <w:p w:rsidR="00820CC1" w:rsidRPr="002C1340" w:rsidRDefault="00820CC1" w:rsidP="00771850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2C1340">
        <w:rPr>
          <w:rFonts w:ascii="Verdana" w:hAnsi="Verdana"/>
          <w:sz w:val="18"/>
          <w:szCs w:val="18"/>
        </w:rPr>
        <w:t>Zamawiający będzie oceniał oferty przyznając ofertom punkty, z zastosowaniem poniższych zasad:</w:t>
      </w:r>
    </w:p>
    <w:p w:rsidR="00820CC1" w:rsidRPr="002C1340" w:rsidRDefault="00820CC1" w:rsidP="00B937D4">
      <w:pPr>
        <w:pStyle w:val="Akapitzlist"/>
        <w:numPr>
          <w:ilvl w:val="1"/>
          <w:numId w:val="1"/>
        </w:numPr>
        <w:tabs>
          <w:tab w:val="clear" w:pos="1440"/>
        </w:tabs>
        <w:suppressAutoHyphens w:val="0"/>
        <w:spacing w:after="12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2C1340">
        <w:rPr>
          <w:rFonts w:ascii="Verdana" w:hAnsi="Verdana"/>
          <w:sz w:val="18"/>
          <w:szCs w:val="18"/>
        </w:rPr>
        <w:t xml:space="preserve">Punkty za kryterium Cena oferty brutto </w:t>
      </w:r>
    </w:p>
    <w:p w:rsidR="006552B7" w:rsidRPr="009C5A93" w:rsidRDefault="00820CC1" w:rsidP="00B937D4">
      <w:pPr>
        <w:pStyle w:val="Akapitzlist"/>
        <w:spacing w:after="120" w:line="276" w:lineRule="auto"/>
        <w:ind w:left="709"/>
        <w:jc w:val="both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sz w:val="18"/>
          <w:szCs w:val="18"/>
        </w:rPr>
        <w:t>Najwyższą</w:t>
      </w:r>
      <w:r w:rsidR="00B937D4">
        <w:rPr>
          <w:rFonts w:ascii="Verdana" w:hAnsi="Verdana"/>
          <w:sz w:val="18"/>
          <w:szCs w:val="18"/>
        </w:rPr>
        <w:t xml:space="preserve"> liczbę punktów tj.</w:t>
      </w:r>
      <w:r w:rsidRPr="009C5A93">
        <w:rPr>
          <w:rFonts w:ascii="Verdana" w:hAnsi="Verdana"/>
          <w:sz w:val="18"/>
          <w:szCs w:val="18"/>
        </w:rPr>
        <w:t xml:space="preserve"> 80 – otrzyma oferta zawierająca najniższą cenę brutto za wykonanie niniejszego zamówienia (za </w:t>
      </w:r>
      <w:r w:rsidR="004325FE">
        <w:rPr>
          <w:rFonts w:ascii="Verdana" w:hAnsi="Verdana"/>
          <w:sz w:val="18"/>
          <w:szCs w:val="18"/>
        </w:rPr>
        <w:t>osobodzień</w:t>
      </w:r>
      <w:r w:rsidRPr="009C5A93">
        <w:rPr>
          <w:rFonts w:ascii="Verdana" w:hAnsi="Verdana"/>
          <w:sz w:val="18"/>
          <w:szCs w:val="18"/>
        </w:rPr>
        <w:t>), a każda następna według następującego wzoru:</w:t>
      </w:r>
    </w:p>
    <w:p w:rsidR="00820CC1" w:rsidRPr="009C5A93" w:rsidRDefault="006552B7" w:rsidP="00B937D4">
      <w:pPr>
        <w:pStyle w:val="Akapitzlist"/>
        <w:spacing w:before="240" w:after="120" w:line="276" w:lineRule="auto"/>
        <w:ind w:left="215"/>
        <w:rPr>
          <w:rFonts w:ascii="Verdana" w:hAnsi="Verdana"/>
          <w:i/>
          <w:sz w:val="18"/>
          <w:szCs w:val="18"/>
        </w:rPr>
      </w:pPr>
      <w:r w:rsidRPr="009C5A93">
        <w:rPr>
          <w:rFonts w:ascii="Verdana" w:hAnsi="Verdana"/>
          <w:i/>
          <w:sz w:val="18"/>
          <w:szCs w:val="18"/>
        </w:rPr>
        <w:t xml:space="preserve">                </w:t>
      </w:r>
      <w:r w:rsidR="00820CC1" w:rsidRPr="009C5A93">
        <w:rPr>
          <w:rFonts w:ascii="Verdana" w:hAnsi="Verdana"/>
          <w:i/>
          <w:sz w:val="18"/>
          <w:szCs w:val="18"/>
        </w:rPr>
        <w:t xml:space="preserve">  Cena brutto najtańszej z ofert</w:t>
      </w:r>
    </w:p>
    <w:p w:rsidR="00820CC1" w:rsidRPr="009C5A93" w:rsidRDefault="00820CC1" w:rsidP="00B937D4">
      <w:pPr>
        <w:pStyle w:val="Akapitzlist"/>
        <w:spacing w:after="120" w:line="276" w:lineRule="auto"/>
        <w:ind w:left="218"/>
        <w:rPr>
          <w:rFonts w:ascii="Verdana" w:hAnsi="Verdana"/>
          <w:sz w:val="18"/>
          <w:szCs w:val="18"/>
        </w:rPr>
      </w:pPr>
      <w:r w:rsidRPr="009C5A93">
        <w:rPr>
          <w:rFonts w:ascii="Verdana" w:hAnsi="Verdana"/>
          <w:i/>
          <w:sz w:val="18"/>
          <w:szCs w:val="18"/>
        </w:rPr>
        <w:t xml:space="preserve">                 ----------------------------------------   x 80 = liczba punktów.  </w:t>
      </w:r>
    </w:p>
    <w:p w:rsidR="00820CC1" w:rsidRPr="009C5A93" w:rsidRDefault="00820CC1" w:rsidP="00B937D4">
      <w:pPr>
        <w:pStyle w:val="Akapitzlist"/>
        <w:spacing w:after="240" w:line="276" w:lineRule="auto"/>
        <w:ind w:left="215"/>
        <w:rPr>
          <w:rFonts w:ascii="Verdana" w:hAnsi="Verdana"/>
          <w:i/>
          <w:sz w:val="18"/>
          <w:szCs w:val="18"/>
        </w:rPr>
      </w:pPr>
      <w:r w:rsidRPr="009C5A93">
        <w:rPr>
          <w:rFonts w:ascii="Verdana" w:hAnsi="Verdana"/>
          <w:i/>
          <w:sz w:val="18"/>
          <w:szCs w:val="18"/>
        </w:rPr>
        <w:t xml:space="preserve">                    Cena brutto oferty ocenianej</w:t>
      </w:r>
    </w:p>
    <w:p w:rsidR="00820CC1" w:rsidRPr="009C5A93" w:rsidRDefault="00820CC1" w:rsidP="00673DE5">
      <w:pPr>
        <w:pStyle w:val="Akapitzlist"/>
        <w:suppressAutoHyphens w:val="0"/>
        <w:spacing w:after="120" w:line="276" w:lineRule="auto"/>
        <w:ind w:left="0"/>
        <w:jc w:val="both"/>
        <w:rPr>
          <w:rFonts w:ascii="Verdana" w:hAnsi="Verdana"/>
          <w:vanish/>
          <w:sz w:val="18"/>
          <w:szCs w:val="18"/>
        </w:rPr>
      </w:pPr>
    </w:p>
    <w:p w:rsidR="00F52979" w:rsidRPr="00B937D4" w:rsidRDefault="00820CC1" w:rsidP="00B937D4">
      <w:pPr>
        <w:pStyle w:val="Akapitzlist"/>
        <w:numPr>
          <w:ilvl w:val="1"/>
          <w:numId w:val="1"/>
        </w:numPr>
        <w:tabs>
          <w:tab w:val="clear" w:pos="1440"/>
        </w:tabs>
        <w:suppressAutoHyphens w:val="0"/>
        <w:spacing w:after="12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B937D4">
        <w:rPr>
          <w:rFonts w:ascii="Verdana" w:hAnsi="Verdana"/>
          <w:sz w:val="18"/>
          <w:szCs w:val="18"/>
        </w:rPr>
        <w:t xml:space="preserve">Punkty za kryterium </w:t>
      </w:r>
      <w:r w:rsidR="004325FE">
        <w:rPr>
          <w:rFonts w:ascii="Verdana" w:hAnsi="Verdana"/>
          <w:sz w:val="18"/>
          <w:szCs w:val="18"/>
        </w:rPr>
        <w:t>doświadczenie w realizacji zamówienia</w:t>
      </w:r>
      <w:r w:rsidR="00BF7A39" w:rsidRPr="00B937D4">
        <w:rPr>
          <w:rFonts w:ascii="Verdana" w:hAnsi="Verdana"/>
          <w:sz w:val="18"/>
          <w:szCs w:val="18"/>
        </w:rPr>
        <w:t xml:space="preserve"> </w:t>
      </w:r>
      <w:r w:rsidRPr="00B937D4">
        <w:rPr>
          <w:rFonts w:ascii="Verdana" w:hAnsi="Verdana"/>
          <w:sz w:val="18"/>
          <w:szCs w:val="18"/>
        </w:rPr>
        <w:t>zostaną przyznawane w skali punktowej od 0 do 20 punktów na podstawie załączonej do oferty informacji na temat</w:t>
      </w:r>
      <w:r w:rsidR="004325FE">
        <w:rPr>
          <w:rFonts w:ascii="Verdana" w:hAnsi="Verdana"/>
          <w:sz w:val="18"/>
          <w:szCs w:val="18"/>
        </w:rPr>
        <w:t xml:space="preserve"> ilości świadczonych usług </w:t>
      </w:r>
      <w:r w:rsidRPr="00B937D4">
        <w:rPr>
          <w:rFonts w:ascii="Verdana" w:hAnsi="Verdana"/>
          <w:sz w:val="18"/>
          <w:szCs w:val="18"/>
        </w:rPr>
        <w:t xml:space="preserve"> </w:t>
      </w:r>
      <w:r w:rsidR="006552B7" w:rsidRPr="00B937D4">
        <w:rPr>
          <w:rFonts w:ascii="Verdana" w:hAnsi="Verdana"/>
          <w:sz w:val="18"/>
          <w:szCs w:val="18"/>
        </w:rPr>
        <w:t xml:space="preserve">(Załącznik nr </w:t>
      </w:r>
      <w:r w:rsidR="00A81F2B">
        <w:rPr>
          <w:rFonts w:ascii="Verdana" w:hAnsi="Verdana"/>
          <w:sz w:val="18"/>
          <w:szCs w:val="18"/>
        </w:rPr>
        <w:t>1</w:t>
      </w:r>
      <w:r w:rsidR="00B937D4" w:rsidRPr="00B937D4">
        <w:rPr>
          <w:rFonts w:ascii="Verdana" w:hAnsi="Verdana"/>
          <w:sz w:val="18"/>
          <w:szCs w:val="18"/>
        </w:rPr>
        <w:t xml:space="preserve"> </w:t>
      </w:r>
      <w:r w:rsidRPr="00B937D4">
        <w:rPr>
          <w:rFonts w:ascii="Verdana" w:hAnsi="Verdana"/>
          <w:sz w:val="18"/>
          <w:szCs w:val="18"/>
        </w:rPr>
        <w:t xml:space="preserve"> do Zapytania ofertowego). Zamawiający będzie oceniał oferty przyznając ofertom punkty, z zastosowaniem poniższych zasad:</w:t>
      </w:r>
    </w:p>
    <w:p w:rsidR="00B937D4" w:rsidRDefault="00245FA1" w:rsidP="00771850">
      <w:pPr>
        <w:pStyle w:val="Akapitzlist"/>
        <w:numPr>
          <w:ilvl w:val="1"/>
          <w:numId w:val="22"/>
        </w:numPr>
        <w:tabs>
          <w:tab w:val="left" w:pos="1560"/>
        </w:tabs>
        <w:suppressAutoHyphens w:val="0"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</w:t>
      </w:r>
      <w:r w:rsidR="00673DE5">
        <w:rPr>
          <w:rFonts w:ascii="Verdana" w:hAnsi="Verdana"/>
          <w:sz w:val="18"/>
          <w:szCs w:val="18"/>
        </w:rPr>
        <w:t>4</w:t>
      </w:r>
      <w:r w:rsidR="00E60A39">
        <w:rPr>
          <w:rFonts w:ascii="Verdana" w:hAnsi="Verdana"/>
          <w:sz w:val="18"/>
          <w:szCs w:val="18"/>
        </w:rPr>
        <w:t xml:space="preserve">-5 </w:t>
      </w:r>
      <w:r w:rsidR="00673DE5">
        <w:rPr>
          <w:rFonts w:ascii="Verdana" w:hAnsi="Verdana"/>
          <w:sz w:val="18"/>
          <w:szCs w:val="18"/>
        </w:rPr>
        <w:t xml:space="preserve"> </w:t>
      </w:r>
      <w:r w:rsidR="00970597">
        <w:rPr>
          <w:rFonts w:ascii="Verdana" w:hAnsi="Verdana"/>
          <w:sz w:val="18"/>
          <w:szCs w:val="18"/>
        </w:rPr>
        <w:t>usług</w:t>
      </w:r>
      <w:r w:rsidR="00B937D4">
        <w:rPr>
          <w:rFonts w:ascii="Verdana" w:hAnsi="Verdana"/>
          <w:sz w:val="18"/>
          <w:szCs w:val="18"/>
        </w:rPr>
        <w:t xml:space="preserve"> </w:t>
      </w:r>
      <w:r w:rsidR="00673DE5">
        <w:rPr>
          <w:rFonts w:ascii="Verdana" w:hAnsi="Verdana"/>
          <w:sz w:val="18"/>
          <w:szCs w:val="18"/>
        </w:rPr>
        <w:t xml:space="preserve">dla </w:t>
      </w:r>
      <w:r w:rsidR="001F32B0">
        <w:rPr>
          <w:rFonts w:ascii="Verdana" w:hAnsi="Verdana"/>
          <w:sz w:val="18"/>
          <w:szCs w:val="18"/>
        </w:rPr>
        <w:t xml:space="preserve">łącznie minimum </w:t>
      </w:r>
      <w:r w:rsidR="00970597">
        <w:rPr>
          <w:rFonts w:ascii="Verdana" w:hAnsi="Verdana"/>
          <w:sz w:val="18"/>
          <w:szCs w:val="18"/>
        </w:rPr>
        <w:t>50</w:t>
      </w:r>
      <w:r w:rsidR="00673DE5">
        <w:rPr>
          <w:rFonts w:ascii="Verdana" w:hAnsi="Verdana"/>
          <w:sz w:val="18"/>
          <w:szCs w:val="18"/>
        </w:rPr>
        <w:t xml:space="preserve"> osób</w:t>
      </w:r>
      <w:r w:rsidR="00920CB0">
        <w:rPr>
          <w:rFonts w:ascii="Verdana" w:hAnsi="Verdana"/>
          <w:sz w:val="18"/>
          <w:szCs w:val="18"/>
        </w:rPr>
        <w:t xml:space="preserve"> w okresie 5 lat </w:t>
      </w:r>
      <w:r w:rsidR="00B937D4" w:rsidRPr="009C5A93">
        <w:rPr>
          <w:rFonts w:ascii="Verdana" w:hAnsi="Verdana"/>
          <w:sz w:val="18"/>
          <w:szCs w:val="18"/>
        </w:rPr>
        <w:t>–</w:t>
      </w:r>
      <w:r w:rsidR="00B937D4">
        <w:rPr>
          <w:rFonts w:ascii="Verdana" w:hAnsi="Verdana"/>
          <w:sz w:val="18"/>
          <w:szCs w:val="18"/>
        </w:rPr>
        <w:t xml:space="preserve"> </w:t>
      </w:r>
      <w:r w:rsidR="00E60A39">
        <w:rPr>
          <w:rFonts w:ascii="Verdana" w:hAnsi="Verdana"/>
          <w:sz w:val="18"/>
          <w:szCs w:val="18"/>
        </w:rPr>
        <w:t>1</w:t>
      </w:r>
      <w:r w:rsidR="00B937D4" w:rsidRPr="009C5A93">
        <w:rPr>
          <w:rFonts w:ascii="Verdana" w:hAnsi="Verdana"/>
          <w:sz w:val="18"/>
          <w:szCs w:val="18"/>
        </w:rPr>
        <w:t xml:space="preserve"> pkt</w:t>
      </w:r>
    </w:p>
    <w:p w:rsidR="00820CC1" w:rsidRPr="009C5A93" w:rsidRDefault="00245FA1" w:rsidP="00771850">
      <w:pPr>
        <w:pStyle w:val="Akapitzlist"/>
        <w:numPr>
          <w:ilvl w:val="1"/>
          <w:numId w:val="22"/>
        </w:numPr>
        <w:tabs>
          <w:tab w:val="left" w:pos="1560"/>
        </w:tabs>
        <w:suppressAutoHyphens w:val="0"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</w:t>
      </w:r>
      <w:r w:rsidR="00673DE5">
        <w:rPr>
          <w:rFonts w:ascii="Verdana" w:hAnsi="Verdana"/>
          <w:sz w:val="18"/>
          <w:szCs w:val="18"/>
        </w:rPr>
        <w:t>6</w:t>
      </w:r>
      <w:r w:rsidR="00E60A39">
        <w:rPr>
          <w:rFonts w:ascii="Verdana" w:hAnsi="Verdana"/>
          <w:sz w:val="18"/>
          <w:szCs w:val="18"/>
        </w:rPr>
        <w:t xml:space="preserve"> -8 </w:t>
      </w:r>
      <w:r w:rsidR="00673DE5">
        <w:rPr>
          <w:rFonts w:ascii="Verdana" w:hAnsi="Verdana"/>
          <w:sz w:val="18"/>
          <w:szCs w:val="18"/>
        </w:rPr>
        <w:t xml:space="preserve"> </w:t>
      </w:r>
      <w:r w:rsidR="00970597">
        <w:rPr>
          <w:rFonts w:ascii="Verdana" w:hAnsi="Verdana"/>
          <w:sz w:val="18"/>
          <w:szCs w:val="18"/>
        </w:rPr>
        <w:t xml:space="preserve">usług </w:t>
      </w:r>
      <w:r w:rsidR="00673DE5">
        <w:rPr>
          <w:rFonts w:ascii="Verdana" w:hAnsi="Verdana"/>
          <w:sz w:val="18"/>
          <w:szCs w:val="18"/>
        </w:rPr>
        <w:t xml:space="preserve">dla </w:t>
      </w:r>
      <w:r w:rsidR="001F32B0">
        <w:rPr>
          <w:rFonts w:ascii="Verdana" w:hAnsi="Verdana"/>
          <w:sz w:val="18"/>
          <w:szCs w:val="18"/>
        </w:rPr>
        <w:t xml:space="preserve">łącznie minimum </w:t>
      </w:r>
      <w:r w:rsidR="004325FE">
        <w:rPr>
          <w:rFonts w:ascii="Verdana" w:hAnsi="Verdana"/>
          <w:sz w:val="18"/>
          <w:szCs w:val="18"/>
        </w:rPr>
        <w:t>100 osób</w:t>
      </w:r>
      <w:r w:rsidR="00920CB0">
        <w:rPr>
          <w:rFonts w:ascii="Verdana" w:hAnsi="Verdana"/>
          <w:sz w:val="18"/>
          <w:szCs w:val="18"/>
        </w:rPr>
        <w:t xml:space="preserve"> </w:t>
      </w:r>
      <w:r w:rsidR="00920CB0">
        <w:rPr>
          <w:rFonts w:ascii="Verdana" w:hAnsi="Verdana"/>
          <w:sz w:val="18"/>
          <w:szCs w:val="18"/>
        </w:rPr>
        <w:t>w okresie 5 lat</w:t>
      </w:r>
      <w:r w:rsidR="006552B7" w:rsidRPr="009C5A93">
        <w:rPr>
          <w:rFonts w:ascii="Verdana" w:hAnsi="Verdana"/>
          <w:sz w:val="18"/>
          <w:szCs w:val="18"/>
        </w:rPr>
        <w:t xml:space="preserve"> </w:t>
      </w:r>
      <w:r w:rsidR="00920CB0">
        <w:rPr>
          <w:rFonts w:ascii="Verdana" w:hAnsi="Verdana"/>
          <w:sz w:val="18"/>
          <w:szCs w:val="18"/>
        </w:rPr>
        <w:t xml:space="preserve">- </w:t>
      </w:r>
      <w:r w:rsidR="00E60A39">
        <w:rPr>
          <w:rFonts w:ascii="Verdana" w:hAnsi="Verdana"/>
          <w:sz w:val="18"/>
          <w:szCs w:val="18"/>
        </w:rPr>
        <w:t>5</w:t>
      </w:r>
      <w:r w:rsidR="00E60A39" w:rsidRPr="009C5A93">
        <w:rPr>
          <w:rFonts w:ascii="Verdana" w:hAnsi="Verdana"/>
          <w:sz w:val="18"/>
          <w:szCs w:val="18"/>
        </w:rPr>
        <w:t xml:space="preserve"> </w:t>
      </w:r>
      <w:r w:rsidR="00BF7A39" w:rsidRPr="009C5A93">
        <w:rPr>
          <w:rFonts w:ascii="Verdana" w:hAnsi="Verdana"/>
          <w:sz w:val="18"/>
          <w:szCs w:val="18"/>
        </w:rPr>
        <w:t>pkt</w:t>
      </w:r>
    </w:p>
    <w:p w:rsidR="00BF7A39" w:rsidRPr="009C5A93" w:rsidRDefault="00245FA1" w:rsidP="00920CB0">
      <w:pPr>
        <w:pStyle w:val="Akapitzlist"/>
        <w:numPr>
          <w:ilvl w:val="1"/>
          <w:numId w:val="22"/>
        </w:numPr>
        <w:tabs>
          <w:tab w:val="left" w:pos="1560"/>
        </w:tabs>
        <w:suppressAutoHyphens w:val="0"/>
        <w:spacing w:after="120"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</w:t>
      </w:r>
      <w:r w:rsidR="00E60A39">
        <w:rPr>
          <w:rFonts w:ascii="Verdana" w:hAnsi="Verdana"/>
          <w:sz w:val="18"/>
          <w:szCs w:val="18"/>
        </w:rPr>
        <w:t xml:space="preserve">8-10 </w:t>
      </w:r>
      <w:r w:rsidR="00673DE5">
        <w:rPr>
          <w:rFonts w:ascii="Verdana" w:hAnsi="Verdana"/>
          <w:sz w:val="18"/>
          <w:szCs w:val="18"/>
        </w:rPr>
        <w:t xml:space="preserve"> </w:t>
      </w:r>
      <w:r w:rsidR="00970597">
        <w:rPr>
          <w:rFonts w:ascii="Verdana" w:hAnsi="Verdana"/>
          <w:sz w:val="18"/>
          <w:szCs w:val="18"/>
        </w:rPr>
        <w:t xml:space="preserve">usług </w:t>
      </w:r>
      <w:r w:rsidR="00673DE5">
        <w:rPr>
          <w:rFonts w:ascii="Verdana" w:hAnsi="Verdana"/>
          <w:sz w:val="18"/>
          <w:szCs w:val="18"/>
        </w:rPr>
        <w:t xml:space="preserve">dla </w:t>
      </w:r>
      <w:r w:rsidR="001F32B0">
        <w:rPr>
          <w:rFonts w:ascii="Verdana" w:hAnsi="Verdana"/>
          <w:sz w:val="18"/>
          <w:szCs w:val="18"/>
        </w:rPr>
        <w:t xml:space="preserve">łącznie minimum </w:t>
      </w:r>
      <w:r w:rsidR="004325FE">
        <w:rPr>
          <w:rFonts w:ascii="Verdana" w:hAnsi="Verdana"/>
          <w:sz w:val="18"/>
          <w:szCs w:val="18"/>
        </w:rPr>
        <w:t>120 osób</w:t>
      </w:r>
      <w:r w:rsidR="00920CB0" w:rsidRPr="00920CB0">
        <w:t xml:space="preserve"> </w:t>
      </w:r>
      <w:r w:rsidR="00920CB0" w:rsidRPr="00920CB0">
        <w:rPr>
          <w:rFonts w:ascii="Verdana" w:hAnsi="Verdana"/>
          <w:sz w:val="18"/>
          <w:szCs w:val="18"/>
        </w:rPr>
        <w:t xml:space="preserve">w okresie 5 lat </w:t>
      </w:r>
      <w:r w:rsidR="00BF7A39" w:rsidRPr="009C5A93">
        <w:rPr>
          <w:rFonts w:ascii="Verdana" w:hAnsi="Verdana"/>
          <w:sz w:val="18"/>
          <w:szCs w:val="18"/>
        </w:rPr>
        <w:t>–</w:t>
      </w:r>
      <w:r w:rsidR="006552B7" w:rsidRPr="009C5A93">
        <w:rPr>
          <w:rFonts w:ascii="Verdana" w:hAnsi="Verdana"/>
          <w:sz w:val="18"/>
          <w:szCs w:val="18"/>
        </w:rPr>
        <w:t xml:space="preserve"> </w:t>
      </w:r>
      <w:r w:rsidR="00E60A39">
        <w:rPr>
          <w:rFonts w:ascii="Verdana" w:hAnsi="Verdana"/>
          <w:sz w:val="18"/>
          <w:szCs w:val="18"/>
        </w:rPr>
        <w:t>10</w:t>
      </w:r>
      <w:r w:rsidR="00BF7A39" w:rsidRPr="009C5A93">
        <w:rPr>
          <w:rFonts w:ascii="Verdana" w:hAnsi="Verdana"/>
          <w:sz w:val="18"/>
          <w:szCs w:val="18"/>
        </w:rPr>
        <w:t xml:space="preserve"> pkt</w:t>
      </w:r>
    </w:p>
    <w:p w:rsidR="00820CC1" w:rsidRPr="00673DE5" w:rsidRDefault="00245FA1" w:rsidP="00920CB0">
      <w:pPr>
        <w:pStyle w:val="Akapitzlist"/>
        <w:numPr>
          <w:ilvl w:val="1"/>
          <w:numId w:val="22"/>
        </w:numPr>
        <w:tabs>
          <w:tab w:val="left" w:pos="1560"/>
        </w:tabs>
        <w:suppressAutoHyphens w:val="0"/>
        <w:spacing w:after="120"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Od </w:t>
      </w:r>
      <w:r w:rsidR="00E60A39">
        <w:rPr>
          <w:rFonts w:ascii="Verdana" w:hAnsi="Verdana"/>
          <w:sz w:val="18"/>
          <w:szCs w:val="18"/>
        </w:rPr>
        <w:t xml:space="preserve">10-12 </w:t>
      </w:r>
      <w:r w:rsidR="00673DE5">
        <w:rPr>
          <w:rFonts w:ascii="Verdana" w:hAnsi="Verdana"/>
          <w:sz w:val="18"/>
          <w:szCs w:val="18"/>
        </w:rPr>
        <w:t xml:space="preserve"> </w:t>
      </w:r>
      <w:r w:rsidR="00970597">
        <w:rPr>
          <w:rFonts w:ascii="Verdana" w:hAnsi="Verdana"/>
          <w:sz w:val="18"/>
          <w:szCs w:val="18"/>
        </w:rPr>
        <w:t xml:space="preserve">usług </w:t>
      </w:r>
      <w:r w:rsidR="00673DE5">
        <w:rPr>
          <w:rFonts w:ascii="Verdana" w:hAnsi="Verdana"/>
          <w:sz w:val="18"/>
          <w:szCs w:val="18"/>
        </w:rPr>
        <w:t xml:space="preserve">dla </w:t>
      </w:r>
      <w:r w:rsidR="001F32B0">
        <w:rPr>
          <w:rFonts w:ascii="Verdana" w:hAnsi="Verdana"/>
          <w:sz w:val="18"/>
          <w:szCs w:val="18"/>
        </w:rPr>
        <w:t xml:space="preserve">łącznie minimum </w:t>
      </w:r>
      <w:r w:rsidR="004325FE">
        <w:rPr>
          <w:rFonts w:ascii="Verdana" w:hAnsi="Verdana"/>
          <w:sz w:val="18"/>
          <w:szCs w:val="18"/>
        </w:rPr>
        <w:t>180 osób</w:t>
      </w:r>
      <w:r w:rsidR="00920CB0" w:rsidRPr="00920CB0">
        <w:t xml:space="preserve"> </w:t>
      </w:r>
      <w:r w:rsidR="00920CB0" w:rsidRPr="00920CB0">
        <w:rPr>
          <w:rFonts w:ascii="Verdana" w:hAnsi="Verdana"/>
          <w:sz w:val="18"/>
          <w:szCs w:val="18"/>
        </w:rPr>
        <w:t xml:space="preserve">w okresie 5 lat </w:t>
      </w:r>
      <w:bookmarkStart w:id="0" w:name="_GoBack"/>
      <w:bookmarkEnd w:id="0"/>
      <w:r w:rsidR="00BF7A39" w:rsidRPr="009C5A93">
        <w:rPr>
          <w:rFonts w:ascii="Verdana" w:hAnsi="Verdana"/>
          <w:sz w:val="18"/>
          <w:szCs w:val="18"/>
        </w:rPr>
        <w:t>–</w:t>
      </w:r>
      <w:r w:rsidR="006552B7" w:rsidRPr="009C5A93">
        <w:rPr>
          <w:rFonts w:ascii="Verdana" w:hAnsi="Verdana"/>
          <w:sz w:val="18"/>
          <w:szCs w:val="18"/>
        </w:rPr>
        <w:t xml:space="preserve"> 20 </w:t>
      </w:r>
      <w:r w:rsidR="00BF7A39" w:rsidRPr="009C5A93">
        <w:rPr>
          <w:rFonts w:ascii="Verdana" w:hAnsi="Verdana"/>
          <w:sz w:val="18"/>
          <w:szCs w:val="18"/>
        </w:rPr>
        <w:t>pkt</w:t>
      </w:r>
    </w:p>
    <w:p w:rsidR="00673DE5" w:rsidRPr="00673DE5" w:rsidRDefault="00673DE5" w:rsidP="00673DE5">
      <w:pPr>
        <w:pStyle w:val="Akapitzlist"/>
        <w:tabs>
          <w:tab w:val="left" w:pos="1560"/>
        </w:tabs>
        <w:suppressAutoHyphens w:val="0"/>
        <w:spacing w:after="120" w:line="276" w:lineRule="auto"/>
        <w:ind w:left="1440"/>
        <w:contextualSpacing/>
        <w:jc w:val="both"/>
        <w:rPr>
          <w:rFonts w:ascii="Verdana" w:hAnsi="Verdana"/>
          <w:b/>
          <w:sz w:val="18"/>
          <w:szCs w:val="18"/>
        </w:rPr>
      </w:pPr>
    </w:p>
    <w:p w:rsidR="00B937D4" w:rsidRDefault="00820CC1" w:rsidP="00771850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B937D4">
        <w:rPr>
          <w:rFonts w:ascii="Verdana" w:hAnsi="Verdana"/>
          <w:sz w:val="18"/>
          <w:szCs w:val="18"/>
        </w:rPr>
        <w:t xml:space="preserve">Za najkorzystniejszą </w:t>
      </w:r>
      <w:r w:rsidR="001F32B0">
        <w:rPr>
          <w:rFonts w:ascii="Verdana" w:hAnsi="Verdana"/>
          <w:sz w:val="18"/>
          <w:szCs w:val="18"/>
        </w:rPr>
        <w:t xml:space="preserve">ofertę dotyczącą danej części Zamówienia </w:t>
      </w:r>
      <w:r w:rsidRPr="00B937D4">
        <w:rPr>
          <w:rFonts w:ascii="Verdana" w:hAnsi="Verdana"/>
          <w:sz w:val="18"/>
          <w:szCs w:val="18"/>
        </w:rPr>
        <w:t>zostanie uznana ofe</w:t>
      </w:r>
      <w:r w:rsidR="00B937D4">
        <w:rPr>
          <w:rFonts w:ascii="Verdana" w:hAnsi="Verdana"/>
          <w:sz w:val="18"/>
          <w:szCs w:val="18"/>
        </w:rPr>
        <w:t xml:space="preserve">rta </w:t>
      </w:r>
      <w:r w:rsidR="001F32B0">
        <w:rPr>
          <w:rFonts w:ascii="Verdana" w:hAnsi="Verdana"/>
          <w:sz w:val="18"/>
          <w:szCs w:val="18"/>
        </w:rPr>
        <w:t>dotycząca tej czę</w:t>
      </w:r>
      <w:r w:rsidR="00501500">
        <w:rPr>
          <w:rFonts w:ascii="Verdana" w:hAnsi="Verdana"/>
          <w:sz w:val="18"/>
          <w:szCs w:val="18"/>
        </w:rPr>
        <w:t>śc</w:t>
      </w:r>
      <w:r w:rsidR="001F32B0">
        <w:rPr>
          <w:rFonts w:ascii="Verdana" w:hAnsi="Verdana"/>
          <w:sz w:val="18"/>
          <w:szCs w:val="18"/>
        </w:rPr>
        <w:t xml:space="preserve">i </w:t>
      </w:r>
      <w:r w:rsidR="00B937D4">
        <w:rPr>
          <w:rFonts w:ascii="Verdana" w:hAnsi="Verdana"/>
          <w:sz w:val="18"/>
          <w:szCs w:val="18"/>
        </w:rPr>
        <w:t>z największą liczbą punktów.</w:t>
      </w:r>
    </w:p>
    <w:p w:rsidR="00B937D4" w:rsidRDefault="00F52979" w:rsidP="00771850">
      <w:pPr>
        <w:pStyle w:val="Akapitzlist"/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B937D4">
        <w:rPr>
          <w:rFonts w:ascii="Verdana" w:hAnsi="Verdana"/>
          <w:sz w:val="18"/>
          <w:szCs w:val="18"/>
        </w:rPr>
        <w:t xml:space="preserve">Każda część </w:t>
      </w:r>
      <w:r w:rsidR="00A44355" w:rsidRPr="00B937D4">
        <w:rPr>
          <w:rFonts w:ascii="Verdana" w:hAnsi="Verdana"/>
          <w:sz w:val="18"/>
          <w:szCs w:val="18"/>
        </w:rPr>
        <w:t xml:space="preserve">zamówienia </w:t>
      </w:r>
      <w:r w:rsidRPr="00B937D4">
        <w:rPr>
          <w:rFonts w:ascii="Verdana" w:hAnsi="Verdana"/>
          <w:sz w:val="18"/>
          <w:szCs w:val="18"/>
        </w:rPr>
        <w:t xml:space="preserve">oceniana </w:t>
      </w:r>
      <w:r w:rsidR="00A44355" w:rsidRPr="00B937D4">
        <w:rPr>
          <w:rFonts w:ascii="Verdana" w:hAnsi="Verdana"/>
          <w:sz w:val="18"/>
          <w:szCs w:val="18"/>
        </w:rPr>
        <w:t xml:space="preserve">będzie osobno. </w:t>
      </w:r>
    </w:p>
    <w:p w:rsidR="00196FEF" w:rsidRPr="004325FE" w:rsidRDefault="00196FEF" w:rsidP="004325FE">
      <w:pPr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</w:p>
    <w:p w:rsidR="00871A0A" w:rsidRPr="007F701B" w:rsidRDefault="00871A0A" w:rsidP="00871A0A">
      <w:pPr>
        <w:pStyle w:val="Akapitzlist"/>
        <w:numPr>
          <w:ilvl w:val="0"/>
          <w:numId w:val="1"/>
        </w:numPr>
        <w:suppressAutoHyphens w:val="0"/>
        <w:ind w:left="284" w:hanging="295"/>
        <w:contextualSpacing/>
        <w:rPr>
          <w:rFonts w:ascii="Verdana" w:hAnsi="Verdana"/>
          <w:b/>
          <w:sz w:val="18"/>
          <w:szCs w:val="18"/>
        </w:rPr>
      </w:pPr>
      <w:r w:rsidRPr="007F701B">
        <w:rPr>
          <w:rFonts w:ascii="Verdana" w:hAnsi="Verdana"/>
          <w:b/>
          <w:sz w:val="18"/>
          <w:szCs w:val="18"/>
        </w:rPr>
        <w:t xml:space="preserve">INFORMACJE </w:t>
      </w:r>
      <w:r w:rsidR="004D0C99" w:rsidRPr="007F701B">
        <w:rPr>
          <w:rFonts w:ascii="Verdana" w:hAnsi="Verdana"/>
          <w:b/>
          <w:sz w:val="18"/>
          <w:szCs w:val="18"/>
        </w:rPr>
        <w:t>DOTYCZĄCE</w:t>
      </w:r>
      <w:r w:rsidRPr="007F701B">
        <w:rPr>
          <w:rFonts w:ascii="Verdana" w:hAnsi="Verdana"/>
          <w:b/>
          <w:sz w:val="18"/>
          <w:szCs w:val="18"/>
        </w:rPr>
        <w:t xml:space="preserve"> WYBORU OFERTY</w:t>
      </w:r>
    </w:p>
    <w:p w:rsidR="00871A0A" w:rsidRPr="007F701B" w:rsidRDefault="00871A0A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F701B">
        <w:rPr>
          <w:rFonts w:ascii="Verdana" w:hAnsi="Verdana"/>
          <w:sz w:val="18"/>
          <w:szCs w:val="18"/>
        </w:rPr>
        <w:lastRenderedPageBreak/>
        <w:t xml:space="preserve">Zamawiający zastrzega sobie prawo do unieważnienia i odwołania postępowania </w:t>
      </w:r>
      <w:r w:rsidR="005415C0">
        <w:rPr>
          <w:rFonts w:ascii="Verdana" w:hAnsi="Verdana"/>
          <w:sz w:val="18"/>
          <w:szCs w:val="18"/>
        </w:rPr>
        <w:t xml:space="preserve">w całości lub w części </w:t>
      </w:r>
      <w:r w:rsidRPr="007F701B">
        <w:rPr>
          <w:rFonts w:ascii="Verdana" w:hAnsi="Verdana"/>
          <w:sz w:val="18"/>
          <w:szCs w:val="18"/>
        </w:rPr>
        <w:t>bez podania przyczyny</w:t>
      </w:r>
      <w:r w:rsidR="00501500">
        <w:rPr>
          <w:rFonts w:ascii="Verdana" w:hAnsi="Verdana"/>
          <w:sz w:val="18"/>
          <w:szCs w:val="18"/>
        </w:rPr>
        <w:t xml:space="preserve"> do momentu zawarcia umowy</w:t>
      </w:r>
      <w:r w:rsidRPr="007F701B">
        <w:rPr>
          <w:rFonts w:ascii="Verdana" w:hAnsi="Verdana"/>
          <w:sz w:val="18"/>
          <w:szCs w:val="18"/>
        </w:rPr>
        <w:t xml:space="preserve">. </w:t>
      </w:r>
    </w:p>
    <w:p w:rsidR="00871A0A" w:rsidRPr="007F701B" w:rsidRDefault="00871A0A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F701B">
        <w:rPr>
          <w:rFonts w:ascii="Verdana" w:hAnsi="Verdana"/>
          <w:sz w:val="18"/>
          <w:szCs w:val="18"/>
        </w:rPr>
        <w:t xml:space="preserve">W toku badania i oceny ofert Zamawiający może żądać od </w:t>
      </w:r>
      <w:r w:rsidR="00245FA1">
        <w:rPr>
          <w:rFonts w:ascii="Verdana" w:hAnsi="Verdana"/>
          <w:sz w:val="18"/>
          <w:szCs w:val="18"/>
        </w:rPr>
        <w:t>Wykonawców</w:t>
      </w:r>
      <w:r w:rsidRPr="007F701B">
        <w:rPr>
          <w:rFonts w:ascii="Verdana" w:hAnsi="Verdana"/>
          <w:sz w:val="18"/>
          <w:szCs w:val="18"/>
        </w:rPr>
        <w:t xml:space="preserve"> wyjaśnień dotyczących treści złożonych ofert.</w:t>
      </w:r>
    </w:p>
    <w:p w:rsidR="00871A0A" w:rsidRPr="007F701B" w:rsidRDefault="00871A0A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F701B">
        <w:rPr>
          <w:rFonts w:ascii="Verdana" w:hAnsi="Verdana"/>
          <w:sz w:val="18"/>
          <w:szCs w:val="18"/>
        </w:rPr>
        <w:t>Na podstawie złożonej oferty zostanie podpisana umowa na zakup usługi</w:t>
      </w:r>
      <w:r w:rsidR="003F3266" w:rsidRPr="007F701B">
        <w:rPr>
          <w:rFonts w:ascii="Verdana" w:hAnsi="Verdana"/>
          <w:sz w:val="18"/>
          <w:szCs w:val="18"/>
        </w:rPr>
        <w:t xml:space="preserve"> (umowa zlecenia)</w:t>
      </w:r>
      <w:r w:rsidRPr="007F701B">
        <w:rPr>
          <w:rFonts w:ascii="Verdana" w:hAnsi="Verdana"/>
          <w:sz w:val="18"/>
          <w:szCs w:val="18"/>
        </w:rPr>
        <w:t>.</w:t>
      </w:r>
    </w:p>
    <w:p w:rsidR="003F3266" w:rsidRPr="007F701B" w:rsidRDefault="00B937D4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3F3266" w:rsidRPr="007F701B">
        <w:rPr>
          <w:rFonts w:ascii="Verdana" w:hAnsi="Verdana"/>
          <w:sz w:val="18"/>
          <w:szCs w:val="18"/>
        </w:rPr>
        <w:t xml:space="preserve">eżeli wyłoniony </w:t>
      </w:r>
      <w:r w:rsidR="00970597">
        <w:rPr>
          <w:rFonts w:ascii="Verdana" w:hAnsi="Verdana"/>
          <w:sz w:val="18"/>
          <w:szCs w:val="18"/>
        </w:rPr>
        <w:t>Dost</w:t>
      </w:r>
      <w:r w:rsidR="003F3266" w:rsidRPr="007F701B">
        <w:rPr>
          <w:rFonts w:ascii="Verdana" w:hAnsi="Verdana"/>
          <w:sz w:val="18"/>
          <w:szCs w:val="18"/>
        </w:rPr>
        <w:t>awca będzie uchylał się od podpisania umowy w terminie wskazanym przez Zamawiającego lub odstąpi od podpisania umowy, możliwe je</w:t>
      </w:r>
      <w:r w:rsidR="006552B7" w:rsidRPr="007F701B">
        <w:rPr>
          <w:rFonts w:ascii="Verdana" w:hAnsi="Verdana"/>
          <w:sz w:val="18"/>
          <w:szCs w:val="18"/>
        </w:rPr>
        <w:t>st podpisanie umowy z kolejnym W</w:t>
      </w:r>
      <w:r w:rsidR="003F3266" w:rsidRPr="007F701B">
        <w:rPr>
          <w:rFonts w:ascii="Verdana" w:hAnsi="Verdana"/>
          <w:sz w:val="18"/>
          <w:szCs w:val="18"/>
        </w:rPr>
        <w:t>ykonawcą, któr</w:t>
      </w:r>
      <w:r>
        <w:rPr>
          <w:rFonts w:ascii="Verdana" w:hAnsi="Verdana"/>
          <w:sz w:val="18"/>
          <w:szCs w:val="18"/>
        </w:rPr>
        <w:t xml:space="preserve">y w postępowaniu uzyskał kolejną </w:t>
      </w:r>
      <w:r w:rsidR="003F3266" w:rsidRPr="007F701B">
        <w:rPr>
          <w:rFonts w:ascii="Verdana" w:hAnsi="Verdana"/>
          <w:sz w:val="18"/>
          <w:szCs w:val="18"/>
        </w:rPr>
        <w:t xml:space="preserve">najwyższą liczbę punktów.  </w:t>
      </w:r>
    </w:p>
    <w:p w:rsidR="00871A0A" w:rsidRPr="007F701B" w:rsidRDefault="00871A0A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F701B">
        <w:rPr>
          <w:rFonts w:ascii="Verdana" w:hAnsi="Verdana"/>
          <w:sz w:val="18"/>
          <w:szCs w:val="18"/>
        </w:rPr>
        <w:t>Wynagrodzenie za wykonanie zamówienia będzie płatne z dołu po realizacji z</w:t>
      </w:r>
      <w:r w:rsidR="00673DE5">
        <w:rPr>
          <w:rFonts w:ascii="Verdana" w:hAnsi="Verdana"/>
          <w:sz w:val="18"/>
          <w:szCs w:val="18"/>
        </w:rPr>
        <w:t>amówienia odrębnie dla każdej z zakończonej grupy</w:t>
      </w:r>
      <w:r w:rsidR="00486011">
        <w:rPr>
          <w:rFonts w:ascii="Verdana" w:hAnsi="Verdana"/>
          <w:sz w:val="18"/>
          <w:szCs w:val="18"/>
        </w:rPr>
        <w:t>.</w:t>
      </w:r>
      <w:r w:rsidR="00673DE5">
        <w:rPr>
          <w:rFonts w:ascii="Verdana" w:hAnsi="Verdana"/>
          <w:sz w:val="18"/>
          <w:szCs w:val="18"/>
        </w:rPr>
        <w:t xml:space="preserve"> </w:t>
      </w:r>
      <w:r w:rsidRPr="007F701B">
        <w:rPr>
          <w:rFonts w:ascii="Verdana" w:hAnsi="Verdana"/>
          <w:sz w:val="18"/>
          <w:szCs w:val="18"/>
        </w:rPr>
        <w:t xml:space="preserve"> </w:t>
      </w:r>
    </w:p>
    <w:p w:rsidR="00871A0A" w:rsidRPr="007F701B" w:rsidRDefault="00871A0A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F701B">
        <w:rPr>
          <w:rFonts w:ascii="Verdana" w:hAnsi="Verdana"/>
          <w:sz w:val="18"/>
          <w:szCs w:val="18"/>
        </w:rPr>
        <w:t>Zamawiający nie może być pociągany do odpowiedzialności za jakiekolwiek koszty czy wy</w:t>
      </w:r>
      <w:r w:rsidR="003F3266" w:rsidRPr="007F701B">
        <w:rPr>
          <w:rFonts w:ascii="Verdana" w:hAnsi="Verdana"/>
          <w:sz w:val="18"/>
          <w:szCs w:val="18"/>
        </w:rPr>
        <w:t>datki poniesione przez Wykonawców</w:t>
      </w:r>
      <w:r w:rsidRPr="007F701B">
        <w:rPr>
          <w:rFonts w:ascii="Verdana" w:hAnsi="Verdana"/>
          <w:sz w:val="18"/>
          <w:szCs w:val="18"/>
        </w:rPr>
        <w:t xml:space="preserve"> w związku z przygotowaniem i dostarczeniem oferty</w:t>
      </w:r>
      <w:r w:rsidR="00501500">
        <w:rPr>
          <w:rFonts w:ascii="Verdana" w:hAnsi="Verdana"/>
          <w:sz w:val="18"/>
          <w:szCs w:val="18"/>
        </w:rPr>
        <w:t>, również w przypadku o którym mowa w ust. 1</w:t>
      </w:r>
      <w:r w:rsidRPr="007F701B">
        <w:rPr>
          <w:rFonts w:ascii="Verdana" w:hAnsi="Verdana"/>
          <w:sz w:val="18"/>
          <w:szCs w:val="18"/>
        </w:rPr>
        <w:t>.</w:t>
      </w:r>
    </w:p>
    <w:p w:rsidR="00FE0BB7" w:rsidRPr="00122E7F" w:rsidRDefault="00592E45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trike/>
          <w:sz w:val="18"/>
          <w:szCs w:val="18"/>
        </w:rPr>
      </w:pPr>
      <w:r w:rsidRPr="00122E7F">
        <w:rPr>
          <w:rFonts w:ascii="Verdana" w:hAnsi="Verdana"/>
          <w:strike/>
          <w:sz w:val="18"/>
          <w:szCs w:val="18"/>
        </w:rPr>
        <w:t>Z</w:t>
      </w:r>
      <w:r w:rsidR="003F3266" w:rsidRPr="00122E7F">
        <w:rPr>
          <w:rFonts w:ascii="Verdana" w:hAnsi="Verdana"/>
          <w:strike/>
          <w:sz w:val="18"/>
          <w:szCs w:val="18"/>
        </w:rPr>
        <w:t xml:space="preserve">amawiający informuje wybranego </w:t>
      </w:r>
      <w:r w:rsidR="00970597" w:rsidRPr="00122E7F">
        <w:rPr>
          <w:rFonts w:ascii="Verdana" w:hAnsi="Verdana"/>
          <w:strike/>
          <w:sz w:val="18"/>
          <w:szCs w:val="18"/>
        </w:rPr>
        <w:t>Dost</w:t>
      </w:r>
      <w:r w:rsidRPr="00122E7F">
        <w:rPr>
          <w:rFonts w:ascii="Verdana" w:hAnsi="Verdana"/>
          <w:strike/>
          <w:sz w:val="18"/>
          <w:szCs w:val="18"/>
        </w:rPr>
        <w:t xml:space="preserve">awcę w formie pisemnej (e-mail) </w:t>
      </w:r>
      <w:r w:rsidR="00996970" w:rsidRPr="00122E7F">
        <w:rPr>
          <w:rFonts w:ascii="Verdana" w:hAnsi="Verdana"/>
          <w:strike/>
          <w:sz w:val="18"/>
          <w:szCs w:val="18"/>
        </w:rPr>
        <w:t>o wynikach postępowania jak i </w:t>
      </w:r>
      <w:r w:rsidRPr="00122E7F">
        <w:rPr>
          <w:rFonts w:ascii="Verdana" w:hAnsi="Verdana"/>
          <w:strike/>
          <w:sz w:val="18"/>
          <w:szCs w:val="18"/>
        </w:rPr>
        <w:t>umieszcza wynik postępowania</w:t>
      </w:r>
      <w:r w:rsidR="003F3266" w:rsidRPr="00122E7F">
        <w:rPr>
          <w:rFonts w:ascii="Verdana" w:hAnsi="Verdana"/>
          <w:strike/>
          <w:sz w:val="18"/>
          <w:szCs w:val="18"/>
        </w:rPr>
        <w:t xml:space="preserve"> na </w:t>
      </w:r>
      <w:r w:rsidR="00B937D4" w:rsidRPr="00122E7F">
        <w:rPr>
          <w:rFonts w:ascii="Verdana" w:hAnsi="Verdana"/>
          <w:strike/>
          <w:sz w:val="18"/>
          <w:szCs w:val="18"/>
        </w:rPr>
        <w:t>ogólnodostępnej</w:t>
      </w:r>
      <w:r w:rsidR="003F3266" w:rsidRPr="00122E7F">
        <w:rPr>
          <w:rFonts w:ascii="Verdana" w:hAnsi="Verdana"/>
          <w:strike/>
          <w:sz w:val="18"/>
          <w:szCs w:val="18"/>
        </w:rPr>
        <w:t xml:space="preserve"> s</w:t>
      </w:r>
      <w:r w:rsidR="002909BF" w:rsidRPr="00122E7F">
        <w:rPr>
          <w:rFonts w:ascii="Verdana" w:hAnsi="Verdana"/>
          <w:strike/>
          <w:sz w:val="18"/>
          <w:szCs w:val="18"/>
        </w:rPr>
        <w:t>tronie internetowej: https://bazakonkurencyjnosci.funduszeeuropejskie.gov.pl/.</w:t>
      </w:r>
    </w:p>
    <w:p w:rsidR="005F46CF" w:rsidRDefault="005F46CF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iż w umowie znajdą się zapisy:</w:t>
      </w:r>
    </w:p>
    <w:p w:rsidR="00501500" w:rsidRDefault="005F46CF" w:rsidP="00196FEF">
      <w:pPr>
        <w:pStyle w:val="Akapitzlist"/>
        <w:numPr>
          <w:ilvl w:val="0"/>
          <w:numId w:val="23"/>
        </w:numPr>
        <w:suppressAutoHyphens w:val="0"/>
        <w:spacing w:line="276" w:lineRule="auto"/>
        <w:ind w:left="99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przewidujące karę umowną w wysokości</w:t>
      </w:r>
      <w:r w:rsidR="00501500">
        <w:rPr>
          <w:rFonts w:ascii="Verdana" w:hAnsi="Verdana"/>
          <w:sz w:val="18"/>
          <w:szCs w:val="18"/>
        </w:rPr>
        <w:t xml:space="preserve"> równowartości </w:t>
      </w:r>
      <w:r>
        <w:rPr>
          <w:rFonts w:ascii="Verdana" w:hAnsi="Verdana"/>
          <w:sz w:val="18"/>
          <w:szCs w:val="18"/>
        </w:rPr>
        <w:t xml:space="preserve"> </w:t>
      </w:r>
      <w:r w:rsidR="00501500">
        <w:rPr>
          <w:rFonts w:ascii="Verdana" w:hAnsi="Verdana"/>
          <w:sz w:val="18"/>
          <w:szCs w:val="18"/>
        </w:rPr>
        <w:t xml:space="preserve">10% </w:t>
      </w:r>
      <w:r>
        <w:rPr>
          <w:rFonts w:ascii="Verdana" w:hAnsi="Verdana"/>
          <w:sz w:val="18"/>
          <w:szCs w:val="18"/>
        </w:rPr>
        <w:t xml:space="preserve">łącznego wynagrodzenia Wykonawcy </w:t>
      </w:r>
      <w:r w:rsidR="00501500">
        <w:rPr>
          <w:rFonts w:ascii="Verdana" w:hAnsi="Verdana"/>
          <w:sz w:val="18"/>
          <w:szCs w:val="18"/>
        </w:rPr>
        <w:t xml:space="preserve">za realizację części </w:t>
      </w:r>
      <w:r w:rsidR="007D7B7D">
        <w:rPr>
          <w:rFonts w:ascii="Verdana" w:hAnsi="Verdana"/>
          <w:sz w:val="18"/>
          <w:szCs w:val="18"/>
        </w:rPr>
        <w:t xml:space="preserve">zamówienia </w:t>
      </w:r>
      <w:r>
        <w:rPr>
          <w:rFonts w:ascii="Verdana" w:hAnsi="Verdana"/>
          <w:sz w:val="18"/>
          <w:szCs w:val="18"/>
        </w:rPr>
        <w:t>–</w:t>
      </w:r>
      <w:r w:rsidR="00996970">
        <w:rPr>
          <w:rFonts w:ascii="Verdana" w:hAnsi="Verdana"/>
          <w:sz w:val="18"/>
          <w:szCs w:val="18"/>
        </w:rPr>
        <w:t xml:space="preserve"> w </w:t>
      </w:r>
      <w:r>
        <w:rPr>
          <w:rFonts w:ascii="Verdana" w:hAnsi="Verdana"/>
          <w:sz w:val="18"/>
          <w:szCs w:val="18"/>
        </w:rPr>
        <w:t xml:space="preserve">przypadku </w:t>
      </w:r>
      <w:r w:rsidR="00521F5C">
        <w:rPr>
          <w:rFonts w:ascii="Verdana" w:hAnsi="Verdana"/>
          <w:sz w:val="18"/>
          <w:szCs w:val="18"/>
        </w:rPr>
        <w:t>niedostarczenia</w:t>
      </w:r>
      <w:r w:rsidR="00501500">
        <w:rPr>
          <w:rFonts w:ascii="Verdana" w:hAnsi="Verdana"/>
          <w:sz w:val="18"/>
          <w:szCs w:val="18"/>
        </w:rPr>
        <w:t xml:space="preserve"> kompletu materiałów szkoleniowych</w:t>
      </w:r>
      <w:r w:rsidR="007D7B7D">
        <w:rPr>
          <w:rFonts w:ascii="Verdana" w:hAnsi="Verdana"/>
          <w:sz w:val="18"/>
          <w:szCs w:val="18"/>
        </w:rPr>
        <w:t>,</w:t>
      </w:r>
      <w:r w:rsidR="00501500">
        <w:rPr>
          <w:rFonts w:ascii="Verdana" w:hAnsi="Verdana"/>
          <w:sz w:val="18"/>
          <w:szCs w:val="18"/>
        </w:rPr>
        <w:t xml:space="preserve"> o których mowa w pkt IV ust. 1</w:t>
      </w:r>
      <w:r w:rsidR="007D7B7D">
        <w:rPr>
          <w:rFonts w:ascii="Verdana" w:hAnsi="Verdana"/>
          <w:sz w:val="18"/>
          <w:szCs w:val="18"/>
        </w:rPr>
        <w:t>, dla danej części Zamówienia,</w:t>
      </w:r>
      <w:r w:rsidR="00501500">
        <w:rPr>
          <w:rFonts w:ascii="Verdana" w:hAnsi="Verdana"/>
          <w:sz w:val="18"/>
          <w:szCs w:val="18"/>
        </w:rPr>
        <w:t xml:space="preserve"> w terminie tam wskazanym,</w:t>
      </w:r>
    </w:p>
    <w:p w:rsidR="007D7B7D" w:rsidRDefault="007D7B7D" w:rsidP="00196FEF">
      <w:pPr>
        <w:pStyle w:val="Akapitzlist"/>
        <w:numPr>
          <w:ilvl w:val="0"/>
          <w:numId w:val="23"/>
        </w:numPr>
        <w:suppressAutoHyphens w:val="0"/>
        <w:spacing w:line="276" w:lineRule="auto"/>
        <w:ind w:left="99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karę umowną w wysokości równowartości 1% łącznego wynagrodzenia Wykonawcy za realizację części Zamówienia – w przypadku naruszenia obowiązków przewidzianych w pkt IV ust. 3,4, i 5, za każdy przypadek naruszenia,</w:t>
      </w:r>
    </w:p>
    <w:p w:rsidR="007D7B7D" w:rsidRDefault="007D7B7D" w:rsidP="00196FEF">
      <w:pPr>
        <w:pStyle w:val="Akapitzlist"/>
        <w:numPr>
          <w:ilvl w:val="0"/>
          <w:numId w:val="23"/>
        </w:numPr>
        <w:suppressAutoHyphens w:val="0"/>
        <w:spacing w:line="276" w:lineRule="auto"/>
        <w:ind w:left="99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karę umowną w wysokości równowartości 10%  </w:t>
      </w:r>
      <w:r w:rsidRPr="007D7B7D">
        <w:rPr>
          <w:rFonts w:ascii="Verdana" w:hAnsi="Verdana"/>
          <w:sz w:val="18"/>
          <w:szCs w:val="18"/>
        </w:rPr>
        <w:t xml:space="preserve">łącznego wynagrodzenia Wykonawcy za realizację części Zamówienia – w przypadku </w:t>
      </w:r>
      <w:r>
        <w:rPr>
          <w:rFonts w:ascii="Verdana" w:hAnsi="Verdana"/>
          <w:sz w:val="18"/>
          <w:szCs w:val="18"/>
        </w:rPr>
        <w:t>opóźnienia rozpoczęcia szkolenia o ponad 30 min w stosunku do harmonogramu bądź skrócenia szkolenia o więcej niż 45 min</w:t>
      </w:r>
      <w:r w:rsidR="00196FE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w </w:t>
      </w:r>
      <w:r w:rsidR="00196FEF">
        <w:rPr>
          <w:rFonts w:ascii="Verdana" w:hAnsi="Verdana"/>
          <w:sz w:val="18"/>
          <w:szCs w:val="18"/>
        </w:rPr>
        <w:t>stosunku</w:t>
      </w:r>
      <w:r>
        <w:rPr>
          <w:rFonts w:ascii="Verdana" w:hAnsi="Verdana"/>
          <w:sz w:val="18"/>
          <w:szCs w:val="18"/>
        </w:rPr>
        <w:t xml:space="preserve"> do ilości przewidzianych godzin szkolenia,</w:t>
      </w:r>
    </w:p>
    <w:p w:rsidR="005F46CF" w:rsidRDefault="007D7B7D" w:rsidP="00196FEF">
      <w:pPr>
        <w:pStyle w:val="Akapitzlist"/>
        <w:numPr>
          <w:ilvl w:val="0"/>
          <w:numId w:val="23"/>
        </w:numPr>
        <w:suppressAutoHyphens w:val="0"/>
        <w:spacing w:line="276" w:lineRule="auto"/>
        <w:ind w:left="993"/>
        <w:contextualSpacing/>
        <w:jc w:val="both"/>
        <w:rPr>
          <w:rFonts w:ascii="Verdana" w:hAnsi="Verdana"/>
          <w:sz w:val="18"/>
          <w:szCs w:val="18"/>
        </w:rPr>
      </w:pPr>
      <w:r w:rsidRPr="007D7B7D">
        <w:rPr>
          <w:rFonts w:ascii="Verdana" w:hAnsi="Verdana"/>
          <w:sz w:val="18"/>
          <w:szCs w:val="18"/>
        </w:rPr>
        <w:t xml:space="preserve">karę umowną w wysokości </w:t>
      </w:r>
      <w:r>
        <w:rPr>
          <w:rFonts w:ascii="Verdana" w:hAnsi="Verdana"/>
          <w:sz w:val="18"/>
          <w:szCs w:val="18"/>
        </w:rPr>
        <w:t>równowartości 15</w:t>
      </w:r>
      <w:r w:rsidRPr="007D7B7D">
        <w:rPr>
          <w:rFonts w:ascii="Verdana" w:hAnsi="Verdana"/>
          <w:sz w:val="18"/>
          <w:szCs w:val="18"/>
        </w:rPr>
        <w:t xml:space="preserve">%  łącznego wynagrodzenia Wykonawcy za realizację części Zamówienia – w przypadku </w:t>
      </w:r>
      <w:r>
        <w:rPr>
          <w:rFonts w:ascii="Verdana" w:hAnsi="Verdana"/>
          <w:sz w:val="18"/>
          <w:szCs w:val="18"/>
        </w:rPr>
        <w:t>nieprzeprowadzenia szkolenia w terminie określonym w harmonogramie z przyczyn leżących po stronie Wykonawcy albo przeprowadzenia szkolenia przez osobę, nie objętą ofertą bądź w stosunku do której Zamawiający nie wyraził zgody na zmianę Trenera, za każdy przypadek.</w:t>
      </w:r>
      <w:r w:rsidR="005F46CF">
        <w:rPr>
          <w:rFonts w:ascii="Verdana" w:hAnsi="Verdana"/>
          <w:sz w:val="18"/>
          <w:szCs w:val="18"/>
        </w:rPr>
        <w:t>,</w:t>
      </w:r>
    </w:p>
    <w:p w:rsidR="005F46CF" w:rsidRDefault="005F46CF" w:rsidP="00196FEF">
      <w:pPr>
        <w:pStyle w:val="Akapitzlist"/>
        <w:numPr>
          <w:ilvl w:val="0"/>
          <w:numId w:val="23"/>
        </w:numPr>
        <w:suppressAutoHyphens w:val="0"/>
        <w:spacing w:line="276" w:lineRule="auto"/>
        <w:ind w:left="99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zastrzegające Zamawiającemu możliwość dochodzenia od Wykonawcy odszkodowania przenoszącego wysokość kar umownych, na zasadach ogólnych. </w:t>
      </w:r>
    </w:p>
    <w:p w:rsidR="004A4D77" w:rsidRDefault="007C2B44" w:rsidP="00771850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/>
          <w:sz w:val="18"/>
          <w:szCs w:val="18"/>
        </w:rPr>
      </w:pPr>
      <w:r w:rsidRPr="007C2B44">
        <w:rPr>
          <w:rFonts w:ascii="Verdana" w:hAnsi="Verdana"/>
          <w:sz w:val="18"/>
          <w:szCs w:val="18"/>
        </w:rPr>
        <w:t>Zamawiający przewiduje możliwość zmiany postanowień zawartej umowy w stosunku do treści oferty</w:t>
      </w:r>
      <w:r w:rsidR="00245FA1">
        <w:rPr>
          <w:rFonts w:ascii="Verdana" w:hAnsi="Verdana"/>
          <w:sz w:val="18"/>
          <w:szCs w:val="18"/>
        </w:rPr>
        <w:t>,</w:t>
      </w:r>
      <w:r w:rsidRPr="007C2B44">
        <w:rPr>
          <w:rFonts w:ascii="Verdana" w:hAnsi="Verdana"/>
          <w:sz w:val="18"/>
          <w:szCs w:val="18"/>
        </w:rPr>
        <w:t xml:space="preserve"> na po</w:t>
      </w:r>
      <w:r w:rsidR="00245FA1">
        <w:rPr>
          <w:rFonts w:ascii="Verdana" w:hAnsi="Verdana"/>
          <w:sz w:val="18"/>
          <w:szCs w:val="18"/>
        </w:rPr>
        <w:t>dstawie</w:t>
      </w:r>
      <w:r w:rsidRPr="007C2B44">
        <w:rPr>
          <w:rFonts w:ascii="Verdana" w:hAnsi="Verdana"/>
          <w:sz w:val="18"/>
          <w:szCs w:val="18"/>
        </w:rPr>
        <w:t xml:space="preserve"> której dokonano wyboru Wykonawcy jeżeli zmiany te są korzystne dla Zamawiającego lub wynikły z okoliczności, których nie można było przewidzieć w chwili zawarcia umowy</w:t>
      </w:r>
      <w:r w:rsidR="009F096A">
        <w:rPr>
          <w:rFonts w:ascii="Verdana" w:hAnsi="Verdana"/>
          <w:sz w:val="18"/>
          <w:szCs w:val="18"/>
        </w:rPr>
        <w:t xml:space="preserve"> i zostały przewidziane w umowie.</w:t>
      </w:r>
      <w:r w:rsidRPr="007C2B44">
        <w:rPr>
          <w:rFonts w:ascii="Verdana" w:hAnsi="Verdana"/>
          <w:sz w:val="18"/>
          <w:szCs w:val="18"/>
        </w:rPr>
        <w:t xml:space="preserve"> </w:t>
      </w:r>
      <w:r w:rsidR="009F096A">
        <w:rPr>
          <w:rFonts w:ascii="Verdana" w:hAnsi="Verdana"/>
          <w:sz w:val="18"/>
          <w:szCs w:val="18"/>
        </w:rPr>
        <w:t>W</w:t>
      </w:r>
      <w:r w:rsidRPr="007C2B44">
        <w:rPr>
          <w:rFonts w:ascii="Verdana" w:hAnsi="Verdana"/>
          <w:sz w:val="18"/>
          <w:szCs w:val="18"/>
        </w:rPr>
        <w:t xml:space="preserve"> szczególności zmiany mogą dotyczyć: terminu obowiązywania umowy</w:t>
      </w:r>
      <w:r w:rsidR="00245FA1">
        <w:rPr>
          <w:rFonts w:ascii="Verdana" w:hAnsi="Verdana"/>
          <w:sz w:val="18"/>
          <w:szCs w:val="18"/>
        </w:rPr>
        <w:t>, harmonogramu szkoleń, ilości U</w:t>
      </w:r>
      <w:r w:rsidRPr="007C2B44">
        <w:rPr>
          <w:rFonts w:ascii="Verdana" w:hAnsi="Verdana"/>
          <w:sz w:val="18"/>
          <w:szCs w:val="18"/>
        </w:rPr>
        <w:t>czestników, zmiany powszechnie obowiązujących przepisów prawa w zakresie mającym wpływ na realizację przedmiotu zamówienia</w:t>
      </w:r>
      <w:r w:rsidR="00486011">
        <w:rPr>
          <w:rFonts w:ascii="Verdana" w:hAnsi="Verdana"/>
          <w:sz w:val="18"/>
          <w:szCs w:val="18"/>
        </w:rPr>
        <w:t>, zmian w projekcie wynikających z decyzji IŻ, IW</w:t>
      </w:r>
      <w:r w:rsidR="009F096A">
        <w:rPr>
          <w:rFonts w:ascii="Verdana" w:hAnsi="Verdana"/>
          <w:sz w:val="18"/>
          <w:szCs w:val="18"/>
        </w:rPr>
        <w:t>,</w:t>
      </w:r>
      <w:r w:rsidR="007D7B7D">
        <w:rPr>
          <w:rFonts w:ascii="Verdana" w:hAnsi="Verdana"/>
          <w:sz w:val="18"/>
          <w:szCs w:val="18"/>
        </w:rPr>
        <w:t xml:space="preserve"> zmian przewidzianych w pkt 6.5.2. Wytycznych w zakresie kwalifikowalności.</w:t>
      </w:r>
    </w:p>
    <w:p w:rsidR="004A4D77" w:rsidRPr="004A4D77" w:rsidRDefault="004A4D77" w:rsidP="004A4D77">
      <w:pPr>
        <w:jc w:val="right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page"/>
      </w:r>
      <w:r w:rsidRPr="004A4D77">
        <w:rPr>
          <w:rFonts w:ascii="Verdana" w:hAnsi="Verdana" w:cs="Calibri"/>
          <w:b/>
          <w:color w:val="000000"/>
          <w:sz w:val="20"/>
          <w:szCs w:val="20"/>
        </w:rPr>
        <w:lastRenderedPageBreak/>
        <w:t>Załącznik Nr 1 do zapytania ofertowego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>…........................................................................................................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>Nazwa i adres Dostawcy</w:t>
      </w:r>
    </w:p>
    <w:p w:rsidR="004A4D77" w:rsidRPr="004A4D77" w:rsidRDefault="004A4D77" w:rsidP="004A4D77">
      <w:pPr>
        <w:pStyle w:val="NormalnyWeb"/>
        <w:spacing w:before="0" w:after="0"/>
        <w:jc w:val="center"/>
        <w:rPr>
          <w:rFonts w:ascii="Verdana" w:hAnsi="Verdana" w:cs="Calibri"/>
          <w:b/>
          <w:i/>
          <w:color w:val="000000"/>
          <w:sz w:val="28"/>
          <w:szCs w:val="28"/>
        </w:rPr>
      </w:pPr>
      <w:r w:rsidRPr="004A4D77">
        <w:rPr>
          <w:rFonts w:ascii="Verdana" w:hAnsi="Verdana" w:cs="Calibri"/>
          <w:b/>
          <w:i/>
          <w:color w:val="000000"/>
          <w:sz w:val="28"/>
          <w:szCs w:val="28"/>
        </w:rPr>
        <w:t>Oferta</w:t>
      </w:r>
    </w:p>
    <w:p w:rsidR="004A4D77" w:rsidRPr="004A4D77" w:rsidRDefault="004A4D77" w:rsidP="004A4D77">
      <w:pPr>
        <w:pStyle w:val="NormalnyWeb"/>
        <w:spacing w:before="0" w:after="0"/>
        <w:ind w:firstLine="708"/>
        <w:jc w:val="both"/>
        <w:rPr>
          <w:rFonts w:ascii="Verdana" w:eastAsia="Arial" w:hAnsi="Verdana" w:cs="Calibri"/>
          <w:b/>
          <w:color w:val="000000"/>
          <w:sz w:val="20"/>
          <w:szCs w:val="20"/>
          <w:u w:val="single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>Niniejszym składam ofertę w postępowaniu prowadzonym w trybie zapytania ofertowego pod nazwą</w:t>
      </w:r>
      <w:r w:rsidRPr="004A4D77">
        <w:rPr>
          <w:rFonts w:ascii="Verdana" w:eastAsia="Arial" w:hAnsi="Verdana" w:cs="Calibri"/>
          <w:b/>
          <w:color w:val="000000"/>
          <w:sz w:val="20"/>
          <w:szCs w:val="20"/>
        </w:rPr>
        <w:t>: „</w:t>
      </w:r>
      <w:r w:rsidRPr="004A4D77">
        <w:rPr>
          <w:rFonts w:ascii="Verdana" w:eastAsia="Arial" w:hAnsi="Verdana" w:cs="Calibri"/>
          <w:b/>
          <w:color w:val="000000"/>
          <w:sz w:val="20"/>
          <w:szCs w:val="20"/>
          <w:u w:val="single"/>
        </w:rPr>
        <w:t>Świadczenie usług cateringu w Krakowie”</w:t>
      </w:r>
    </w:p>
    <w:p w:rsidR="004A4D77" w:rsidRPr="004A4D77" w:rsidRDefault="004A4D77" w:rsidP="004A4D77">
      <w:pPr>
        <w:pStyle w:val="NormalnyWeb"/>
        <w:numPr>
          <w:ilvl w:val="1"/>
          <w:numId w:val="35"/>
        </w:numPr>
        <w:tabs>
          <w:tab w:val="clear" w:pos="0"/>
          <w:tab w:val="num" w:pos="284"/>
        </w:tabs>
        <w:spacing w:beforeAutospacing="0" w:after="240" w:afterAutospacing="0"/>
        <w:ind w:left="1080" w:hanging="1080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>1. Oferuję wykonanie zamówienia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za łączną 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 xml:space="preserve"> cenę ……………..…,…. zł brutto, w tym:</w:t>
      </w:r>
    </w:p>
    <w:p w:rsidR="004A4D77" w:rsidRPr="004A4D77" w:rsidRDefault="004A4D77" w:rsidP="004A4D77">
      <w:pPr>
        <w:numPr>
          <w:ilvl w:val="0"/>
          <w:numId w:val="37"/>
        </w:numPr>
        <w:tabs>
          <w:tab w:val="clear" w:pos="0"/>
          <w:tab w:val="num" w:pos="567"/>
        </w:tabs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</w:rPr>
      </w:pPr>
      <w:r w:rsidRPr="004A4D77">
        <w:rPr>
          <w:rFonts w:ascii="Verdana" w:hAnsi="Verdana" w:cs="Verdana"/>
          <w:sz w:val="20"/>
          <w:szCs w:val="20"/>
        </w:rPr>
        <w:t xml:space="preserve">woj. małopolskie: </w:t>
      </w:r>
      <w:r w:rsidRPr="004A4D77">
        <w:rPr>
          <w:rFonts w:ascii="Verdana" w:hAnsi="Verdana" w:cs="Verdana"/>
          <w:sz w:val="20"/>
          <w:szCs w:val="20"/>
        </w:rPr>
        <w:tab/>
      </w:r>
      <w:r w:rsidR="00A81F2B">
        <w:rPr>
          <w:rFonts w:ascii="Verdana" w:hAnsi="Verdana" w:cs="Verdana"/>
          <w:sz w:val="20"/>
          <w:szCs w:val="20"/>
        </w:rPr>
        <w:t xml:space="preserve">01/02/2018-30/06/2018 </w:t>
      </w:r>
      <w:r w:rsidRPr="004A4D77">
        <w:rPr>
          <w:rFonts w:ascii="Verdana" w:hAnsi="Verdana" w:cs="Verdana"/>
          <w:sz w:val="20"/>
          <w:szCs w:val="20"/>
        </w:rPr>
        <w:t xml:space="preserve"> 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za 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>cenę ……………..…,…. zł brutto,</w:t>
      </w:r>
    </w:p>
    <w:p w:rsidR="004A4D77" w:rsidRPr="004A4D77" w:rsidRDefault="004A4D77" w:rsidP="004A4D77">
      <w:pPr>
        <w:numPr>
          <w:ilvl w:val="0"/>
          <w:numId w:val="37"/>
        </w:numPr>
        <w:tabs>
          <w:tab w:val="clear" w:pos="0"/>
          <w:tab w:val="num" w:pos="567"/>
        </w:tabs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</w:rPr>
      </w:pPr>
      <w:r w:rsidRPr="004A4D77">
        <w:rPr>
          <w:rFonts w:ascii="Verdana" w:hAnsi="Verdana" w:cs="Verdana"/>
          <w:sz w:val="20"/>
          <w:szCs w:val="20"/>
        </w:rPr>
        <w:t xml:space="preserve">woj. śląskie: </w:t>
      </w:r>
      <w:r w:rsidRPr="004A4D77">
        <w:rPr>
          <w:rFonts w:ascii="Verdana" w:hAnsi="Verdana" w:cs="Verdana"/>
          <w:sz w:val="20"/>
          <w:szCs w:val="20"/>
        </w:rPr>
        <w:tab/>
      </w:r>
      <w:r w:rsidRPr="004A4D77">
        <w:rPr>
          <w:rFonts w:ascii="Verdana" w:hAnsi="Verdana" w:cs="Verdana"/>
          <w:sz w:val="20"/>
          <w:szCs w:val="20"/>
        </w:rPr>
        <w:tab/>
      </w:r>
      <w:r w:rsidR="00A81F2B">
        <w:rPr>
          <w:rFonts w:ascii="Verdana" w:hAnsi="Verdana" w:cs="Verdana"/>
          <w:sz w:val="20"/>
          <w:szCs w:val="20"/>
        </w:rPr>
        <w:t xml:space="preserve">01/02/2018 -30/06/2018 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 za 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>cenę ……………..…,…. zł brutto,</w:t>
      </w:r>
    </w:p>
    <w:p w:rsidR="004A4D77" w:rsidRPr="004A4D77" w:rsidRDefault="004A4D77" w:rsidP="004A4D77">
      <w:pPr>
        <w:numPr>
          <w:ilvl w:val="0"/>
          <w:numId w:val="37"/>
        </w:numPr>
        <w:tabs>
          <w:tab w:val="clear" w:pos="0"/>
          <w:tab w:val="num" w:pos="567"/>
        </w:tabs>
        <w:autoSpaceDE w:val="0"/>
        <w:autoSpaceDN w:val="0"/>
        <w:adjustRightInd w:val="0"/>
        <w:spacing w:line="480" w:lineRule="auto"/>
        <w:rPr>
          <w:rFonts w:ascii="Verdana" w:hAnsi="Verdana" w:cs="Verdana"/>
          <w:sz w:val="20"/>
          <w:szCs w:val="20"/>
        </w:rPr>
      </w:pPr>
      <w:r w:rsidRPr="004A4D77">
        <w:rPr>
          <w:rFonts w:ascii="Verdana" w:hAnsi="Verdana" w:cs="Verdana"/>
          <w:sz w:val="20"/>
          <w:szCs w:val="20"/>
        </w:rPr>
        <w:t xml:space="preserve">woj. dolnośląskie: </w:t>
      </w:r>
      <w:r w:rsidRPr="004A4D77">
        <w:rPr>
          <w:rFonts w:ascii="Verdana" w:hAnsi="Verdana" w:cs="Verdana"/>
          <w:sz w:val="20"/>
          <w:szCs w:val="20"/>
        </w:rPr>
        <w:tab/>
      </w:r>
      <w:r w:rsidR="00A81F2B">
        <w:rPr>
          <w:rFonts w:ascii="Verdana" w:hAnsi="Verdana" w:cs="Verdana"/>
          <w:sz w:val="20"/>
          <w:szCs w:val="20"/>
        </w:rPr>
        <w:t xml:space="preserve">01/02/2018 – 30/06/2018 </w:t>
      </w:r>
      <w:r w:rsidRPr="004A4D77">
        <w:rPr>
          <w:rFonts w:ascii="Verdana" w:hAnsi="Verdana" w:cs="Verdana"/>
          <w:sz w:val="20"/>
          <w:szCs w:val="20"/>
        </w:rPr>
        <w:t xml:space="preserve"> 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za 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>cenę ……………..…,…. zł brutto,</w:t>
      </w:r>
    </w:p>
    <w:p w:rsidR="004A4D77" w:rsidRPr="004A4D77" w:rsidRDefault="004A4D77" w:rsidP="004A4D77">
      <w:pPr>
        <w:numPr>
          <w:ilvl w:val="0"/>
          <w:numId w:val="37"/>
        </w:numPr>
        <w:tabs>
          <w:tab w:val="clear" w:pos="0"/>
          <w:tab w:val="num" w:pos="567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/>
          <w:sz w:val="20"/>
          <w:szCs w:val="20"/>
        </w:rPr>
      </w:pPr>
      <w:r w:rsidRPr="004A4D77">
        <w:rPr>
          <w:rFonts w:ascii="Verdana" w:hAnsi="Verdana" w:cs="Verdana"/>
          <w:sz w:val="20"/>
          <w:szCs w:val="20"/>
        </w:rPr>
        <w:t xml:space="preserve">woj. opolskie: </w:t>
      </w:r>
      <w:r w:rsidRPr="004A4D77">
        <w:rPr>
          <w:rFonts w:ascii="Verdana" w:hAnsi="Verdana" w:cs="Verdana"/>
          <w:sz w:val="20"/>
          <w:szCs w:val="20"/>
        </w:rPr>
        <w:tab/>
      </w:r>
      <w:r w:rsidRPr="004A4D77">
        <w:rPr>
          <w:rFonts w:ascii="Verdana" w:hAnsi="Verdana" w:cs="Verdana"/>
          <w:sz w:val="20"/>
          <w:szCs w:val="20"/>
        </w:rPr>
        <w:tab/>
      </w:r>
      <w:r w:rsidR="00A81F2B">
        <w:rPr>
          <w:rFonts w:ascii="Verdana" w:hAnsi="Verdana" w:cs="Verdana"/>
          <w:sz w:val="20"/>
          <w:szCs w:val="20"/>
        </w:rPr>
        <w:t xml:space="preserve">01/02/2018 – 30/06/2018 </w:t>
      </w:r>
      <w:r w:rsidRPr="004A4D77">
        <w:rPr>
          <w:rFonts w:ascii="Verdana" w:hAnsi="Verdana" w:cs="Verdana"/>
          <w:sz w:val="20"/>
          <w:szCs w:val="20"/>
        </w:rPr>
        <w:t xml:space="preserve"> 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za </w:t>
      </w:r>
      <w:r w:rsidRPr="004A4D77">
        <w:rPr>
          <w:rFonts w:ascii="Verdana" w:hAnsi="Verdana" w:cs="Calibri"/>
          <w:b/>
          <w:bCs/>
          <w:color w:val="000000"/>
          <w:sz w:val="20"/>
          <w:szCs w:val="20"/>
        </w:rPr>
        <w:t>cenę ……………..…,…. zł brutto,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 xml:space="preserve">2. Termin związania ofertą wynosi 30 dni licząc od daty  składania ofert. </w:t>
      </w:r>
    </w:p>
    <w:p w:rsidR="004A4D77" w:rsidRPr="004A4D77" w:rsidRDefault="00A81F2B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3.</w:t>
      </w:r>
      <w:r w:rsidR="004A4D77" w:rsidRPr="004A4D77">
        <w:rPr>
          <w:rFonts w:ascii="Verdana" w:hAnsi="Verdana" w:cs="Calibri"/>
          <w:color w:val="000000"/>
          <w:sz w:val="20"/>
          <w:szCs w:val="20"/>
        </w:rPr>
        <w:t>Oświadczam, że przyjmuję postanowienia zawarte w zapytaniu ofertowym, w tym</w:t>
      </w:r>
      <w:r w:rsidR="004A4D77" w:rsidRPr="004A4D77">
        <w:rPr>
          <w:rFonts w:ascii="Verdana" w:eastAsia="Arial" w:hAnsi="Verdana" w:cs="Calibri"/>
          <w:b/>
          <w:color w:val="000000"/>
          <w:sz w:val="20"/>
          <w:szCs w:val="20"/>
        </w:rPr>
        <w:t xml:space="preserve"> </w:t>
      </w:r>
      <w:r w:rsidR="004A4D77" w:rsidRPr="004A4D77">
        <w:rPr>
          <w:rFonts w:ascii="Verdana" w:eastAsia="Arial" w:hAnsi="Verdana" w:cs="Calibri"/>
          <w:color w:val="000000"/>
          <w:sz w:val="20"/>
          <w:szCs w:val="20"/>
        </w:rPr>
        <w:t>istotne postanowienia, które zostaną wprowadzone do treści zawieranej umowy</w:t>
      </w:r>
      <w:r w:rsidR="004A4D77" w:rsidRPr="004A4D77">
        <w:rPr>
          <w:rFonts w:ascii="Verdana" w:hAnsi="Verdana" w:cs="Calibri"/>
          <w:color w:val="000000"/>
          <w:sz w:val="20"/>
          <w:szCs w:val="20"/>
        </w:rPr>
        <w:t xml:space="preserve"> oraz </w:t>
      </w:r>
      <w:r w:rsidR="004A4D77" w:rsidRPr="004A4D77">
        <w:rPr>
          <w:rFonts w:ascii="Verdana" w:hAnsi="Verdana" w:cs="Calibri"/>
          <w:bCs/>
          <w:color w:val="000000"/>
          <w:sz w:val="20"/>
          <w:szCs w:val="20"/>
        </w:rPr>
        <w:t>akceptuję je.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>4. Oświadczam, że oferta została podpisana przez osobę/y uprawnione do prezentowania Wykonawcy.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 xml:space="preserve">5. Oświadczam, że wykonałem następujące usługi polegające na przygotowaniu i dostarczeniu na zamówienie posiłków w okresie ostatnich 5 lat licząc od daty składania (należy wypełnić o ile dotyczy) 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260"/>
        <w:gridCol w:w="3386"/>
        <w:gridCol w:w="1717"/>
      </w:tblGrid>
      <w:tr w:rsidR="004A4D77" w:rsidRPr="004A4D77" w:rsidTr="00613EE7">
        <w:trPr>
          <w:jc w:val="center"/>
        </w:trPr>
        <w:tc>
          <w:tcPr>
            <w:tcW w:w="563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A4D7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A4D7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Przedmiotu zamówienia </w:t>
            </w:r>
          </w:p>
        </w:tc>
        <w:tc>
          <w:tcPr>
            <w:tcW w:w="3386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A4D7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Nazwa i adres podmiotu na rzecz którego usługi zostały wykonane </w:t>
            </w:r>
          </w:p>
        </w:tc>
        <w:tc>
          <w:tcPr>
            <w:tcW w:w="1717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A4D7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Data wykonania</w:t>
            </w:r>
          </w:p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4A4D7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usługi</w:t>
            </w:r>
          </w:p>
        </w:tc>
      </w:tr>
      <w:tr w:rsidR="004A4D77" w:rsidRPr="004A4D77" w:rsidTr="00613EE7">
        <w:trPr>
          <w:jc w:val="center"/>
        </w:trPr>
        <w:tc>
          <w:tcPr>
            <w:tcW w:w="563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D77" w:rsidRPr="004A4D77" w:rsidTr="00613EE7">
        <w:trPr>
          <w:jc w:val="center"/>
        </w:trPr>
        <w:tc>
          <w:tcPr>
            <w:tcW w:w="563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D77" w:rsidRPr="004A4D77" w:rsidTr="00613EE7">
        <w:trPr>
          <w:jc w:val="center"/>
        </w:trPr>
        <w:tc>
          <w:tcPr>
            <w:tcW w:w="563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A4D77" w:rsidRPr="004A4D77" w:rsidTr="00613EE7">
        <w:trPr>
          <w:jc w:val="center"/>
        </w:trPr>
        <w:tc>
          <w:tcPr>
            <w:tcW w:w="563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2F2F2"/>
            <w:vAlign w:val="center"/>
          </w:tcPr>
          <w:p w:rsidR="004A4D77" w:rsidRPr="004A4D77" w:rsidRDefault="004A4D77" w:rsidP="00613EE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A4D77" w:rsidRPr="004A4D77" w:rsidRDefault="004A4D77" w:rsidP="004A4D77">
      <w:pPr>
        <w:pStyle w:val="Tekstpodstawowy"/>
        <w:tabs>
          <w:tab w:val="left" w:pos="284"/>
          <w:tab w:val="left" w:pos="851"/>
        </w:tabs>
        <w:suppressAutoHyphens/>
        <w:rPr>
          <w:rFonts w:ascii="Verdana" w:hAnsi="Verdana" w:cs="Calibri"/>
          <w:b/>
          <w:color w:val="000000"/>
          <w:sz w:val="20"/>
          <w:szCs w:val="20"/>
        </w:rPr>
      </w:pPr>
      <w:r w:rsidRPr="004A4D77">
        <w:rPr>
          <w:rFonts w:ascii="Verdana" w:hAnsi="Verdana" w:cs="Calibri"/>
          <w:b/>
          <w:color w:val="000000"/>
          <w:sz w:val="20"/>
          <w:szCs w:val="20"/>
        </w:rPr>
        <w:t xml:space="preserve">    </w:t>
      </w:r>
    </w:p>
    <w:p w:rsidR="004A4D77" w:rsidRPr="004A4D77" w:rsidRDefault="004A4D77" w:rsidP="004A4D77">
      <w:pPr>
        <w:pStyle w:val="Tekstpodstawowy"/>
        <w:tabs>
          <w:tab w:val="left" w:pos="284"/>
          <w:tab w:val="left" w:pos="851"/>
        </w:tabs>
        <w:suppressAutoHyphens/>
        <w:rPr>
          <w:rFonts w:ascii="Verdana" w:hAnsi="Verdana" w:cs="Calibri"/>
          <w:b/>
          <w:color w:val="000000"/>
          <w:sz w:val="20"/>
          <w:szCs w:val="20"/>
        </w:rPr>
      </w:pPr>
      <w:r w:rsidRPr="004A4D77">
        <w:rPr>
          <w:rFonts w:ascii="Verdana" w:hAnsi="Verdana" w:cs="Calibri"/>
          <w:b/>
          <w:color w:val="000000"/>
          <w:sz w:val="20"/>
          <w:szCs w:val="20"/>
        </w:rPr>
        <w:t xml:space="preserve"> Oświadczam, że wymienioną/e usługi została/y wykonana/e należycie.</w:t>
      </w: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</w:p>
    <w:p w:rsidR="004A4D77" w:rsidRPr="004A4D77" w:rsidRDefault="004A4D77" w:rsidP="004A4D77">
      <w:pPr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 xml:space="preserve">6. Osobą upoważnioną do kontaktów w sprawie realizacji zamówienia jest: …………………….. </w:t>
      </w:r>
      <w:r w:rsidRPr="004A4D77">
        <w:rPr>
          <w:rFonts w:ascii="Verdana" w:hAnsi="Verdana" w:cs="Calibri"/>
          <w:color w:val="000000"/>
          <w:sz w:val="20"/>
          <w:szCs w:val="20"/>
        </w:rPr>
        <w:br/>
      </w:r>
      <w:r w:rsidRPr="004A4D77">
        <w:rPr>
          <w:rFonts w:ascii="Verdana" w:hAnsi="Verdana" w:cs="Calibri"/>
          <w:color w:val="000000"/>
          <w:sz w:val="20"/>
          <w:szCs w:val="20"/>
        </w:rPr>
        <w:br/>
        <w:t>.....................................tel. .................................... .......</w:t>
      </w:r>
    </w:p>
    <w:p w:rsidR="004A4D77" w:rsidRPr="00A81F2B" w:rsidRDefault="004A4D77" w:rsidP="00A81F2B">
      <w:pPr>
        <w:pStyle w:val="NormalnyWeb"/>
        <w:spacing w:before="0" w:after="0"/>
        <w:jc w:val="both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color w:val="000000"/>
          <w:sz w:val="20"/>
          <w:szCs w:val="20"/>
        </w:rPr>
        <w:t xml:space="preserve">                                     </w:t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  <w:t xml:space="preserve">  </w:t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  <w:t xml:space="preserve">        </w:t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</w:p>
    <w:p w:rsidR="004A4D77" w:rsidRPr="004A4D77" w:rsidRDefault="004A4D77" w:rsidP="004A4D77">
      <w:pPr>
        <w:ind w:left="360"/>
        <w:jc w:val="right"/>
        <w:rPr>
          <w:rFonts w:ascii="Verdana" w:hAnsi="Verdana" w:cs="Calibri"/>
          <w:bCs/>
          <w:color w:val="000000"/>
          <w:sz w:val="20"/>
          <w:szCs w:val="20"/>
        </w:rPr>
      </w:pP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</w:r>
      <w:r w:rsidRPr="004A4D77">
        <w:rPr>
          <w:rFonts w:ascii="Verdana" w:hAnsi="Verdana" w:cs="Calibri"/>
          <w:bCs/>
          <w:color w:val="000000"/>
          <w:sz w:val="20"/>
          <w:szCs w:val="20"/>
        </w:rPr>
        <w:tab/>
        <w:t>………………………....................................................................</w:t>
      </w:r>
    </w:p>
    <w:p w:rsidR="00FE0BB7" w:rsidRPr="004A4D77" w:rsidRDefault="004A4D77" w:rsidP="004A4D77">
      <w:pPr>
        <w:ind w:left="5387"/>
        <w:rPr>
          <w:rFonts w:ascii="Verdana" w:hAnsi="Verdana" w:cs="Calibri"/>
          <w:color w:val="000000"/>
          <w:sz w:val="20"/>
          <w:szCs w:val="20"/>
        </w:rPr>
      </w:pPr>
      <w:r w:rsidRPr="004A4D77">
        <w:rPr>
          <w:rFonts w:ascii="Verdana" w:hAnsi="Verdana" w:cs="Calibri"/>
          <w:bCs/>
          <w:color w:val="000000"/>
          <w:sz w:val="20"/>
          <w:szCs w:val="20"/>
        </w:rPr>
        <w:t>Miejscowość, data i podpis(y) osoby/osób u</w:t>
      </w:r>
      <w:r w:rsidRPr="004A4D77">
        <w:rPr>
          <w:rFonts w:ascii="Verdana" w:hAnsi="Verdana" w:cs="Calibri"/>
          <w:color w:val="000000"/>
          <w:sz w:val="20"/>
          <w:szCs w:val="20"/>
        </w:rPr>
        <w:t xml:space="preserve">prawionej do reprezentowania Wykonawcy </w:t>
      </w:r>
    </w:p>
    <w:sectPr w:rsidR="00FE0BB7" w:rsidRPr="004A4D77" w:rsidSect="007C2B44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573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26" w:rsidRDefault="007E7A26">
      <w:r>
        <w:separator/>
      </w:r>
    </w:p>
  </w:endnote>
  <w:endnote w:type="continuationSeparator" w:id="0">
    <w:p w:rsidR="007E7A26" w:rsidRDefault="007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ED" w:rsidRDefault="00CC1290" w:rsidP="00E83A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17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17ED" w:rsidRDefault="005017ED" w:rsidP="003B3C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ED" w:rsidRDefault="00CC1290" w:rsidP="00E83A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17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0C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017ED" w:rsidRPr="00A613C8" w:rsidRDefault="005017ED" w:rsidP="003B3C20">
    <w:pPr>
      <w:pStyle w:val="Stopka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26" w:rsidRDefault="007E7A26">
      <w:r>
        <w:separator/>
      </w:r>
    </w:p>
  </w:footnote>
  <w:footnote w:type="continuationSeparator" w:id="0">
    <w:p w:rsidR="007E7A26" w:rsidRDefault="007E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ED" w:rsidRPr="00A86869" w:rsidRDefault="005017ED" w:rsidP="008862D7">
    <w:pPr>
      <w:rPr>
        <w:rFonts w:ascii="Verdana" w:hAnsi="Verdana" w:cs="Arial"/>
        <w:sz w:val="20"/>
      </w:rPr>
    </w:pPr>
  </w:p>
  <w:p w:rsidR="005017ED" w:rsidRPr="008862D7" w:rsidRDefault="00FE0B72" w:rsidP="008862D7">
    <w:pPr>
      <w:jc w:val="center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w:drawing>
        <wp:inline distT="0" distB="0" distL="0" distR="0">
          <wp:extent cx="1198880" cy="1198880"/>
          <wp:effectExtent l="0" t="0" r="1270" b="127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55880</wp:posOffset>
          </wp:positionV>
          <wp:extent cx="2057400" cy="608330"/>
          <wp:effectExtent l="0" t="0" r="0" b="1270"/>
          <wp:wrapNone/>
          <wp:docPr id="25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-71755</wp:posOffset>
          </wp:positionV>
          <wp:extent cx="1755775" cy="827405"/>
          <wp:effectExtent l="0" t="0" r="0" b="0"/>
          <wp:wrapNone/>
          <wp:docPr id="24" name="Obraz 5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3F61623"/>
    <w:multiLevelType w:val="hybridMultilevel"/>
    <w:tmpl w:val="137A94F4"/>
    <w:lvl w:ilvl="0" w:tplc="E440F91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15105"/>
    <w:multiLevelType w:val="hybridMultilevel"/>
    <w:tmpl w:val="251031E8"/>
    <w:lvl w:ilvl="0" w:tplc="154C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B235B"/>
    <w:multiLevelType w:val="hybridMultilevel"/>
    <w:tmpl w:val="B60C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8169C"/>
    <w:multiLevelType w:val="hybridMultilevel"/>
    <w:tmpl w:val="507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47B70"/>
    <w:multiLevelType w:val="hybridMultilevel"/>
    <w:tmpl w:val="A1C6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0AA9"/>
    <w:multiLevelType w:val="hybridMultilevel"/>
    <w:tmpl w:val="4F7E08C6"/>
    <w:lvl w:ilvl="0" w:tplc="1166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748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726AD81C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E1E32"/>
    <w:multiLevelType w:val="hybridMultilevel"/>
    <w:tmpl w:val="0786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27A28"/>
    <w:multiLevelType w:val="hybridMultilevel"/>
    <w:tmpl w:val="4A285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E581D"/>
    <w:multiLevelType w:val="multilevel"/>
    <w:tmpl w:val="2730E3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30A02931"/>
    <w:multiLevelType w:val="hybridMultilevel"/>
    <w:tmpl w:val="CEDA161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26F1A46"/>
    <w:multiLevelType w:val="hybridMultilevel"/>
    <w:tmpl w:val="5D562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36D92"/>
    <w:multiLevelType w:val="hybridMultilevel"/>
    <w:tmpl w:val="4A5C2FA8"/>
    <w:lvl w:ilvl="0" w:tplc="53D690BC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EF627E5"/>
    <w:multiLevelType w:val="hybridMultilevel"/>
    <w:tmpl w:val="774A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1AAA"/>
    <w:multiLevelType w:val="hybridMultilevel"/>
    <w:tmpl w:val="23F6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03954"/>
    <w:multiLevelType w:val="hybridMultilevel"/>
    <w:tmpl w:val="4A5C2FA8"/>
    <w:lvl w:ilvl="0" w:tplc="53D690BC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47635B03"/>
    <w:multiLevelType w:val="hybridMultilevel"/>
    <w:tmpl w:val="BB765528"/>
    <w:lvl w:ilvl="0" w:tplc="04150017">
      <w:start w:val="1"/>
      <w:numFmt w:val="lowerLetter"/>
      <w:lvlText w:val="%1)"/>
      <w:lvlJc w:val="left"/>
      <w:pPr>
        <w:ind w:left="28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5">
    <w:nsid w:val="51557257"/>
    <w:multiLevelType w:val="hybridMultilevel"/>
    <w:tmpl w:val="507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243D4"/>
    <w:multiLevelType w:val="multilevel"/>
    <w:tmpl w:val="59F0D7CA"/>
    <w:lvl w:ilvl="0">
      <w:start w:val="1"/>
      <w:numFmt w:val="upperRoman"/>
      <w:pStyle w:val="Nagwek1"/>
      <w:lvlText w:val="Artukuł %1."/>
      <w:lvlJc w:val="left"/>
      <w:pPr>
        <w:tabs>
          <w:tab w:val="num" w:pos="158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kcja %1.%2"/>
      <w:lvlJc w:val="left"/>
      <w:pPr>
        <w:tabs>
          <w:tab w:val="num" w:pos="-479"/>
        </w:tabs>
        <w:ind w:left="-155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-839"/>
        </w:tabs>
        <w:ind w:left="-83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-695"/>
        </w:tabs>
        <w:ind w:left="-695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-551"/>
        </w:tabs>
        <w:ind w:left="-551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-407"/>
        </w:tabs>
        <w:ind w:left="-407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-263"/>
        </w:tabs>
        <w:ind w:left="-263" w:hanging="288"/>
      </w:pPr>
    </w:lvl>
    <w:lvl w:ilvl="7">
      <w:start w:val="1"/>
      <w:numFmt w:val="lowerLetter"/>
      <w:lvlText w:val="%8."/>
      <w:lvlJc w:val="left"/>
      <w:pPr>
        <w:tabs>
          <w:tab w:val="num" w:pos="-119"/>
        </w:tabs>
        <w:ind w:left="-119" w:hanging="432"/>
      </w:pPr>
    </w:lvl>
    <w:lvl w:ilvl="8">
      <w:start w:val="1"/>
      <w:numFmt w:val="lowerRoman"/>
      <w:lvlText w:val="%9."/>
      <w:lvlJc w:val="right"/>
      <w:pPr>
        <w:tabs>
          <w:tab w:val="num" w:pos="25"/>
        </w:tabs>
        <w:ind w:left="25" w:hanging="144"/>
      </w:pPr>
    </w:lvl>
  </w:abstractNum>
  <w:abstractNum w:abstractNumId="27">
    <w:nsid w:val="54E40367"/>
    <w:multiLevelType w:val="hybridMultilevel"/>
    <w:tmpl w:val="6024D8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E943AC"/>
    <w:multiLevelType w:val="hybridMultilevel"/>
    <w:tmpl w:val="17E02F72"/>
    <w:lvl w:ilvl="0" w:tplc="1166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748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DAA1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726AD81C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7647D"/>
    <w:multiLevelType w:val="hybridMultilevel"/>
    <w:tmpl w:val="BB9CE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B7331"/>
    <w:multiLevelType w:val="hybridMultilevel"/>
    <w:tmpl w:val="D23A77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68CCBF28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655CA5"/>
    <w:multiLevelType w:val="hybridMultilevel"/>
    <w:tmpl w:val="4CB64E7A"/>
    <w:lvl w:ilvl="0" w:tplc="27AC4A4E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131053"/>
    <w:multiLevelType w:val="hybridMultilevel"/>
    <w:tmpl w:val="91282A7C"/>
    <w:lvl w:ilvl="0" w:tplc="62CE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35832"/>
    <w:multiLevelType w:val="hybridMultilevel"/>
    <w:tmpl w:val="A510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64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6A214E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D2E9D"/>
    <w:multiLevelType w:val="hybridMultilevel"/>
    <w:tmpl w:val="035AF55E"/>
    <w:lvl w:ilvl="0" w:tplc="0D9684FA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5">
    <w:nsid w:val="6F5D17A9"/>
    <w:multiLevelType w:val="hybridMultilevel"/>
    <w:tmpl w:val="B9C07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64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80B55"/>
    <w:multiLevelType w:val="hybridMultilevel"/>
    <w:tmpl w:val="4CB64E7A"/>
    <w:lvl w:ilvl="0" w:tplc="27AC4A4E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707294"/>
    <w:multiLevelType w:val="hybridMultilevel"/>
    <w:tmpl w:val="BB6EE062"/>
    <w:lvl w:ilvl="0" w:tplc="1166C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D884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sz w:val="18"/>
        <w:szCs w:val="18"/>
      </w:rPr>
    </w:lvl>
    <w:lvl w:ilvl="3" w:tplc="726AD81C">
      <w:start w:val="1"/>
      <w:numFmt w:val="upperRoman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27327"/>
    <w:multiLevelType w:val="hybridMultilevel"/>
    <w:tmpl w:val="4CB64E7A"/>
    <w:lvl w:ilvl="0" w:tplc="27AC4A4E">
      <w:start w:val="1"/>
      <w:numFmt w:val="lowerLetter"/>
      <w:lvlText w:val="%1)"/>
      <w:lvlJc w:val="left"/>
      <w:pPr>
        <w:ind w:left="78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7714B5"/>
    <w:multiLevelType w:val="hybridMultilevel"/>
    <w:tmpl w:val="0FA44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11B33"/>
    <w:multiLevelType w:val="multilevel"/>
    <w:tmpl w:val="6D98BC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1">
    <w:nsid w:val="79806E6B"/>
    <w:multiLevelType w:val="hybridMultilevel"/>
    <w:tmpl w:val="A3B25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443D"/>
    <w:multiLevelType w:val="hybridMultilevel"/>
    <w:tmpl w:val="BCDCBD46"/>
    <w:lvl w:ilvl="0" w:tplc="CDF8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4A4F"/>
    <w:multiLevelType w:val="hybridMultilevel"/>
    <w:tmpl w:val="114018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2"/>
  </w:num>
  <w:num w:numId="5">
    <w:abstractNumId w:val="26"/>
  </w:num>
  <w:num w:numId="6">
    <w:abstractNumId w:val="33"/>
  </w:num>
  <w:num w:numId="7">
    <w:abstractNumId w:val="36"/>
  </w:num>
  <w:num w:numId="8">
    <w:abstractNumId w:val="20"/>
  </w:num>
  <w:num w:numId="9">
    <w:abstractNumId w:val="30"/>
  </w:num>
  <w:num w:numId="10">
    <w:abstractNumId w:val="24"/>
  </w:num>
  <w:num w:numId="11">
    <w:abstractNumId w:val="22"/>
  </w:num>
  <w:num w:numId="12">
    <w:abstractNumId w:val="11"/>
  </w:num>
  <w:num w:numId="13">
    <w:abstractNumId w:val="10"/>
  </w:num>
  <w:num w:numId="14">
    <w:abstractNumId w:val="17"/>
  </w:num>
  <w:num w:numId="15">
    <w:abstractNumId w:val="37"/>
  </w:num>
  <w:num w:numId="16">
    <w:abstractNumId w:val="14"/>
  </w:num>
  <w:num w:numId="17">
    <w:abstractNumId w:val="35"/>
  </w:num>
  <w:num w:numId="18">
    <w:abstractNumId w:val="18"/>
  </w:num>
  <w:num w:numId="19">
    <w:abstractNumId w:val="9"/>
  </w:num>
  <w:num w:numId="20">
    <w:abstractNumId w:val="25"/>
  </w:num>
  <w:num w:numId="21">
    <w:abstractNumId w:val="41"/>
  </w:num>
  <w:num w:numId="22">
    <w:abstractNumId w:val="19"/>
  </w:num>
  <w:num w:numId="23">
    <w:abstractNumId w:val="43"/>
  </w:num>
  <w:num w:numId="24">
    <w:abstractNumId w:val="13"/>
  </w:num>
  <w:num w:numId="25">
    <w:abstractNumId w:val="39"/>
  </w:num>
  <w:num w:numId="26">
    <w:abstractNumId w:val="16"/>
  </w:num>
  <w:num w:numId="27">
    <w:abstractNumId w:val="3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15"/>
  </w:num>
  <w:num w:numId="32">
    <w:abstractNumId w:val="29"/>
  </w:num>
  <w:num w:numId="33">
    <w:abstractNumId w:val="27"/>
  </w:num>
  <w:num w:numId="34">
    <w:abstractNumId w:val="21"/>
  </w:num>
  <w:num w:numId="35">
    <w:abstractNumId w:val="0"/>
  </w:num>
  <w:num w:numId="36">
    <w:abstractNumId w:val="34"/>
  </w:num>
  <w:num w:numId="37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F"/>
    <w:rsid w:val="0000244C"/>
    <w:rsid w:val="000060CF"/>
    <w:rsid w:val="00006F12"/>
    <w:rsid w:val="000071E0"/>
    <w:rsid w:val="000076CA"/>
    <w:rsid w:val="00010E41"/>
    <w:rsid w:val="0001514A"/>
    <w:rsid w:val="00017F8A"/>
    <w:rsid w:val="00041145"/>
    <w:rsid w:val="00045444"/>
    <w:rsid w:val="00055B3F"/>
    <w:rsid w:val="0005742E"/>
    <w:rsid w:val="00061FAD"/>
    <w:rsid w:val="000625C9"/>
    <w:rsid w:val="00095495"/>
    <w:rsid w:val="000B18B4"/>
    <w:rsid w:val="000B3331"/>
    <w:rsid w:val="000B638C"/>
    <w:rsid w:val="000B746C"/>
    <w:rsid w:val="000C0011"/>
    <w:rsid w:val="000C33A4"/>
    <w:rsid w:val="000C7C67"/>
    <w:rsid w:val="000D44E9"/>
    <w:rsid w:val="000D4599"/>
    <w:rsid w:val="000D4D45"/>
    <w:rsid w:val="000E3098"/>
    <w:rsid w:val="000F55A6"/>
    <w:rsid w:val="001000B2"/>
    <w:rsid w:val="00101860"/>
    <w:rsid w:val="00107047"/>
    <w:rsid w:val="00107101"/>
    <w:rsid w:val="00107972"/>
    <w:rsid w:val="00114237"/>
    <w:rsid w:val="00120AC7"/>
    <w:rsid w:val="00122E7F"/>
    <w:rsid w:val="00124745"/>
    <w:rsid w:val="00131931"/>
    <w:rsid w:val="00134C51"/>
    <w:rsid w:val="00136186"/>
    <w:rsid w:val="00137F81"/>
    <w:rsid w:val="00144FBA"/>
    <w:rsid w:val="00145DD5"/>
    <w:rsid w:val="001467BD"/>
    <w:rsid w:val="00157767"/>
    <w:rsid w:val="0016280A"/>
    <w:rsid w:val="00166DBF"/>
    <w:rsid w:val="00170328"/>
    <w:rsid w:val="00176E71"/>
    <w:rsid w:val="00190457"/>
    <w:rsid w:val="00192B48"/>
    <w:rsid w:val="00194A95"/>
    <w:rsid w:val="001961A3"/>
    <w:rsid w:val="00196FEF"/>
    <w:rsid w:val="001A0A3C"/>
    <w:rsid w:val="001A572F"/>
    <w:rsid w:val="001B1C1F"/>
    <w:rsid w:val="001B23C9"/>
    <w:rsid w:val="001B4272"/>
    <w:rsid w:val="001B4F62"/>
    <w:rsid w:val="001C2097"/>
    <w:rsid w:val="001C3741"/>
    <w:rsid w:val="001C3F74"/>
    <w:rsid w:val="001C63DC"/>
    <w:rsid w:val="001D22A0"/>
    <w:rsid w:val="001F0DE7"/>
    <w:rsid w:val="001F32B0"/>
    <w:rsid w:val="001F72C2"/>
    <w:rsid w:val="00204E0D"/>
    <w:rsid w:val="00210A2A"/>
    <w:rsid w:val="00211E63"/>
    <w:rsid w:val="0021700E"/>
    <w:rsid w:val="00217FD5"/>
    <w:rsid w:val="002214B1"/>
    <w:rsid w:val="00221888"/>
    <w:rsid w:val="00223CF6"/>
    <w:rsid w:val="00227AB4"/>
    <w:rsid w:val="00235974"/>
    <w:rsid w:val="00242B58"/>
    <w:rsid w:val="002439D0"/>
    <w:rsid w:val="00243D81"/>
    <w:rsid w:val="00245FA1"/>
    <w:rsid w:val="0025770E"/>
    <w:rsid w:val="00257E89"/>
    <w:rsid w:val="002627DE"/>
    <w:rsid w:val="0026490C"/>
    <w:rsid w:val="00273F56"/>
    <w:rsid w:val="00276B0F"/>
    <w:rsid w:val="0028160B"/>
    <w:rsid w:val="00285B32"/>
    <w:rsid w:val="002909BF"/>
    <w:rsid w:val="00295B71"/>
    <w:rsid w:val="0029752C"/>
    <w:rsid w:val="002A0D6A"/>
    <w:rsid w:val="002B262F"/>
    <w:rsid w:val="002B5193"/>
    <w:rsid w:val="002B71E1"/>
    <w:rsid w:val="002C1340"/>
    <w:rsid w:val="002C2763"/>
    <w:rsid w:val="002C2956"/>
    <w:rsid w:val="002C3D89"/>
    <w:rsid w:val="002C7638"/>
    <w:rsid w:val="002C7664"/>
    <w:rsid w:val="002D0EA1"/>
    <w:rsid w:val="002D1C31"/>
    <w:rsid w:val="002D69E0"/>
    <w:rsid w:val="002E0DD0"/>
    <w:rsid w:val="002F094F"/>
    <w:rsid w:val="002F62B7"/>
    <w:rsid w:val="00302968"/>
    <w:rsid w:val="00305153"/>
    <w:rsid w:val="003243E3"/>
    <w:rsid w:val="00324E0C"/>
    <w:rsid w:val="0032666F"/>
    <w:rsid w:val="00331010"/>
    <w:rsid w:val="003346DC"/>
    <w:rsid w:val="0033521F"/>
    <w:rsid w:val="00341A26"/>
    <w:rsid w:val="00350E69"/>
    <w:rsid w:val="003512A4"/>
    <w:rsid w:val="00352D83"/>
    <w:rsid w:val="00377D7E"/>
    <w:rsid w:val="00380D41"/>
    <w:rsid w:val="00381807"/>
    <w:rsid w:val="00381EA9"/>
    <w:rsid w:val="00391852"/>
    <w:rsid w:val="00395359"/>
    <w:rsid w:val="003A3396"/>
    <w:rsid w:val="003A5D77"/>
    <w:rsid w:val="003A7B37"/>
    <w:rsid w:val="003B1C4B"/>
    <w:rsid w:val="003B25B8"/>
    <w:rsid w:val="003B3C20"/>
    <w:rsid w:val="003B79B7"/>
    <w:rsid w:val="003D2533"/>
    <w:rsid w:val="003D4818"/>
    <w:rsid w:val="003D4BA5"/>
    <w:rsid w:val="003E3A0F"/>
    <w:rsid w:val="003E5BDE"/>
    <w:rsid w:val="003F1D5A"/>
    <w:rsid w:val="003F3266"/>
    <w:rsid w:val="003F5887"/>
    <w:rsid w:val="003F62B1"/>
    <w:rsid w:val="003F7DF2"/>
    <w:rsid w:val="00404EF1"/>
    <w:rsid w:val="004074B3"/>
    <w:rsid w:val="00417351"/>
    <w:rsid w:val="004205EF"/>
    <w:rsid w:val="00424405"/>
    <w:rsid w:val="00431640"/>
    <w:rsid w:val="004325FE"/>
    <w:rsid w:val="00433478"/>
    <w:rsid w:val="00434150"/>
    <w:rsid w:val="004359EA"/>
    <w:rsid w:val="00436ADD"/>
    <w:rsid w:val="00444BB0"/>
    <w:rsid w:val="00445ACB"/>
    <w:rsid w:val="004460F0"/>
    <w:rsid w:val="00446F00"/>
    <w:rsid w:val="00455157"/>
    <w:rsid w:val="00457C64"/>
    <w:rsid w:val="00461785"/>
    <w:rsid w:val="00461DBA"/>
    <w:rsid w:val="00462CE7"/>
    <w:rsid w:val="00470DAC"/>
    <w:rsid w:val="00472362"/>
    <w:rsid w:val="004743F5"/>
    <w:rsid w:val="00481CE4"/>
    <w:rsid w:val="00486011"/>
    <w:rsid w:val="00486C7B"/>
    <w:rsid w:val="004A06BE"/>
    <w:rsid w:val="004A258A"/>
    <w:rsid w:val="004A4D77"/>
    <w:rsid w:val="004B1EA4"/>
    <w:rsid w:val="004B7104"/>
    <w:rsid w:val="004B7224"/>
    <w:rsid w:val="004C21DC"/>
    <w:rsid w:val="004C38CF"/>
    <w:rsid w:val="004D0C99"/>
    <w:rsid w:val="004D1A94"/>
    <w:rsid w:val="004D1AFA"/>
    <w:rsid w:val="004D2C66"/>
    <w:rsid w:val="004D5700"/>
    <w:rsid w:val="004F185D"/>
    <w:rsid w:val="00501500"/>
    <w:rsid w:val="005017ED"/>
    <w:rsid w:val="005066B6"/>
    <w:rsid w:val="00521F5C"/>
    <w:rsid w:val="00535A47"/>
    <w:rsid w:val="005415C0"/>
    <w:rsid w:val="00552C6E"/>
    <w:rsid w:val="005557E5"/>
    <w:rsid w:val="0055613E"/>
    <w:rsid w:val="00560E2F"/>
    <w:rsid w:val="0056749A"/>
    <w:rsid w:val="00567AFE"/>
    <w:rsid w:val="00570DE8"/>
    <w:rsid w:val="0057667B"/>
    <w:rsid w:val="00587739"/>
    <w:rsid w:val="005877F9"/>
    <w:rsid w:val="005908E8"/>
    <w:rsid w:val="00592E45"/>
    <w:rsid w:val="00597402"/>
    <w:rsid w:val="005A2DE3"/>
    <w:rsid w:val="005A40A4"/>
    <w:rsid w:val="005A45BB"/>
    <w:rsid w:val="005B4B3D"/>
    <w:rsid w:val="005B7829"/>
    <w:rsid w:val="005C127C"/>
    <w:rsid w:val="005D33A0"/>
    <w:rsid w:val="005D747D"/>
    <w:rsid w:val="005D7D6A"/>
    <w:rsid w:val="005E0910"/>
    <w:rsid w:val="005E32EF"/>
    <w:rsid w:val="005E47C6"/>
    <w:rsid w:val="005F46CF"/>
    <w:rsid w:val="005F563E"/>
    <w:rsid w:val="005F6CDC"/>
    <w:rsid w:val="00601E12"/>
    <w:rsid w:val="00604C53"/>
    <w:rsid w:val="00607669"/>
    <w:rsid w:val="00610A56"/>
    <w:rsid w:val="00621497"/>
    <w:rsid w:val="00626626"/>
    <w:rsid w:val="00626C1E"/>
    <w:rsid w:val="0063688D"/>
    <w:rsid w:val="00651F72"/>
    <w:rsid w:val="00653DC1"/>
    <w:rsid w:val="006550A2"/>
    <w:rsid w:val="006552B7"/>
    <w:rsid w:val="006623F5"/>
    <w:rsid w:val="00672A01"/>
    <w:rsid w:val="00673DE5"/>
    <w:rsid w:val="006762D3"/>
    <w:rsid w:val="0068528D"/>
    <w:rsid w:val="006879C5"/>
    <w:rsid w:val="006A08A2"/>
    <w:rsid w:val="006A1047"/>
    <w:rsid w:val="006A6758"/>
    <w:rsid w:val="006A7482"/>
    <w:rsid w:val="006B1082"/>
    <w:rsid w:val="006B3A35"/>
    <w:rsid w:val="006D083F"/>
    <w:rsid w:val="006D3BBB"/>
    <w:rsid w:val="006D6FEE"/>
    <w:rsid w:val="006D740D"/>
    <w:rsid w:val="006E5772"/>
    <w:rsid w:val="006E57B1"/>
    <w:rsid w:val="006F01FE"/>
    <w:rsid w:val="006F1600"/>
    <w:rsid w:val="006F3902"/>
    <w:rsid w:val="006F502F"/>
    <w:rsid w:val="006F6A43"/>
    <w:rsid w:val="006F7A5C"/>
    <w:rsid w:val="0070182F"/>
    <w:rsid w:val="007033D5"/>
    <w:rsid w:val="007072DF"/>
    <w:rsid w:val="007105EA"/>
    <w:rsid w:val="00722694"/>
    <w:rsid w:val="00724370"/>
    <w:rsid w:val="00724396"/>
    <w:rsid w:val="00733747"/>
    <w:rsid w:val="00745C59"/>
    <w:rsid w:val="00746DBF"/>
    <w:rsid w:val="007474AB"/>
    <w:rsid w:val="00747A4C"/>
    <w:rsid w:val="00756F48"/>
    <w:rsid w:val="00762118"/>
    <w:rsid w:val="00763D17"/>
    <w:rsid w:val="0076460F"/>
    <w:rsid w:val="00766390"/>
    <w:rsid w:val="00767B11"/>
    <w:rsid w:val="00771850"/>
    <w:rsid w:val="007724CF"/>
    <w:rsid w:val="00776A74"/>
    <w:rsid w:val="007814B0"/>
    <w:rsid w:val="00781F9B"/>
    <w:rsid w:val="007959B3"/>
    <w:rsid w:val="00797414"/>
    <w:rsid w:val="007B1B57"/>
    <w:rsid w:val="007B5CC4"/>
    <w:rsid w:val="007C2B44"/>
    <w:rsid w:val="007C7498"/>
    <w:rsid w:val="007D3B80"/>
    <w:rsid w:val="007D71EC"/>
    <w:rsid w:val="007D75B2"/>
    <w:rsid w:val="007D7B7D"/>
    <w:rsid w:val="007E4D5E"/>
    <w:rsid w:val="007E7A26"/>
    <w:rsid w:val="007F701B"/>
    <w:rsid w:val="008050ED"/>
    <w:rsid w:val="00807CC7"/>
    <w:rsid w:val="008132D5"/>
    <w:rsid w:val="008205AC"/>
    <w:rsid w:val="00820CC1"/>
    <w:rsid w:val="00820D20"/>
    <w:rsid w:val="00820DAE"/>
    <w:rsid w:val="008271D0"/>
    <w:rsid w:val="00827625"/>
    <w:rsid w:val="0084453E"/>
    <w:rsid w:val="008466B0"/>
    <w:rsid w:val="00847B30"/>
    <w:rsid w:val="00853497"/>
    <w:rsid w:val="0086093A"/>
    <w:rsid w:val="00863435"/>
    <w:rsid w:val="0086425F"/>
    <w:rsid w:val="00867AD9"/>
    <w:rsid w:val="00871A0A"/>
    <w:rsid w:val="0088127F"/>
    <w:rsid w:val="008854BC"/>
    <w:rsid w:val="008862D7"/>
    <w:rsid w:val="008949B2"/>
    <w:rsid w:val="008A0003"/>
    <w:rsid w:val="008A0892"/>
    <w:rsid w:val="008A0957"/>
    <w:rsid w:val="008A47E1"/>
    <w:rsid w:val="008A62FF"/>
    <w:rsid w:val="008A69F4"/>
    <w:rsid w:val="008C11F9"/>
    <w:rsid w:val="008D1929"/>
    <w:rsid w:val="008D2168"/>
    <w:rsid w:val="008D2690"/>
    <w:rsid w:val="008D30D8"/>
    <w:rsid w:val="008D4391"/>
    <w:rsid w:val="008D4963"/>
    <w:rsid w:val="008E168A"/>
    <w:rsid w:val="008E7BE0"/>
    <w:rsid w:val="008F0E6F"/>
    <w:rsid w:val="008F150E"/>
    <w:rsid w:val="008F3A50"/>
    <w:rsid w:val="0090345A"/>
    <w:rsid w:val="00904D94"/>
    <w:rsid w:val="0090560B"/>
    <w:rsid w:val="00920CB0"/>
    <w:rsid w:val="00922245"/>
    <w:rsid w:val="009360E9"/>
    <w:rsid w:val="00943B01"/>
    <w:rsid w:val="00946136"/>
    <w:rsid w:val="00950545"/>
    <w:rsid w:val="00955FC6"/>
    <w:rsid w:val="00960A10"/>
    <w:rsid w:val="00964132"/>
    <w:rsid w:val="0096488C"/>
    <w:rsid w:val="00966FAF"/>
    <w:rsid w:val="00970597"/>
    <w:rsid w:val="00972109"/>
    <w:rsid w:val="009745E0"/>
    <w:rsid w:val="00982358"/>
    <w:rsid w:val="0099315C"/>
    <w:rsid w:val="00996970"/>
    <w:rsid w:val="009A45F8"/>
    <w:rsid w:val="009C3DE8"/>
    <w:rsid w:val="009C425B"/>
    <w:rsid w:val="009C5A93"/>
    <w:rsid w:val="009D46BF"/>
    <w:rsid w:val="009E3F83"/>
    <w:rsid w:val="009E53AA"/>
    <w:rsid w:val="009E5508"/>
    <w:rsid w:val="009F000F"/>
    <w:rsid w:val="009F096A"/>
    <w:rsid w:val="009F1C48"/>
    <w:rsid w:val="009F21E6"/>
    <w:rsid w:val="009F463A"/>
    <w:rsid w:val="009F4A81"/>
    <w:rsid w:val="009F7B8D"/>
    <w:rsid w:val="00A024CA"/>
    <w:rsid w:val="00A024E0"/>
    <w:rsid w:val="00A05C29"/>
    <w:rsid w:val="00A07C67"/>
    <w:rsid w:val="00A10CEF"/>
    <w:rsid w:val="00A136E7"/>
    <w:rsid w:val="00A164DA"/>
    <w:rsid w:val="00A24721"/>
    <w:rsid w:val="00A32513"/>
    <w:rsid w:val="00A33D1B"/>
    <w:rsid w:val="00A34A14"/>
    <w:rsid w:val="00A36F00"/>
    <w:rsid w:val="00A423B7"/>
    <w:rsid w:val="00A44355"/>
    <w:rsid w:val="00A44451"/>
    <w:rsid w:val="00A44D4B"/>
    <w:rsid w:val="00A5406D"/>
    <w:rsid w:val="00A613C8"/>
    <w:rsid w:val="00A62CDA"/>
    <w:rsid w:val="00A71455"/>
    <w:rsid w:val="00A7533A"/>
    <w:rsid w:val="00A773FE"/>
    <w:rsid w:val="00A8154F"/>
    <w:rsid w:val="00A81F2B"/>
    <w:rsid w:val="00A829AE"/>
    <w:rsid w:val="00A829B8"/>
    <w:rsid w:val="00A93F7C"/>
    <w:rsid w:val="00AA0753"/>
    <w:rsid w:val="00AA2016"/>
    <w:rsid w:val="00AA30EE"/>
    <w:rsid w:val="00AA4999"/>
    <w:rsid w:val="00AA4A59"/>
    <w:rsid w:val="00AA71EC"/>
    <w:rsid w:val="00AA7BEF"/>
    <w:rsid w:val="00AB1E07"/>
    <w:rsid w:val="00AB44BC"/>
    <w:rsid w:val="00AB69CD"/>
    <w:rsid w:val="00AB6C79"/>
    <w:rsid w:val="00AD0433"/>
    <w:rsid w:val="00AE0FF7"/>
    <w:rsid w:val="00AE35FE"/>
    <w:rsid w:val="00AE67BC"/>
    <w:rsid w:val="00AF2584"/>
    <w:rsid w:val="00AF2B47"/>
    <w:rsid w:val="00AF46CF"/>
    <w:rsid w:val="00AF46E9"/>
    <w:rsid w:val="00AF560D"/>
    <w:rsid w:val="00AF7DBD"/>
    <w:rsid w:val="00B03DBE"/>
    <w:rsid w:val="00B0561F"/>
    <w:rsid w:val="00B06C7F"/>
    <w:rsid w:val="00B06CF9"/>
    <w:rsid w:val="00B13573"/>
    <w:rsid w:val="00B14BA5"/>
    <w:rsid w:val="00B21F8B"/>
    <w:rsid w:val="00B22F88"/>
    <w:rsid w:val="00B246A4"/>
    <w:rsid w:val="00B358D3"/>
    <w:rsid w:val="00B4054A"/>
    <w:rsid w:val="00B45EC4"/>
    <w:rsid w:val="00B53BB7"/>
    <w:rsid w:val="00B5597C"/>
    <w:rsid w:val="00B61DE4"/>
    <w:rsid w:val="00B62479"/>
    <w:rsid w:val="00B64EEA"/>
    <w:rsid w:val="00B7529A"/>
    <w:rsid w:val="00B77610"/>
    <w:rsid w:val="00B80AF1"/>
    <w:rsid w:val="00B90F7C"/>
    <w:rsid w:val="00B92CE8"/>
    <w:rsid w:val="00B937D4"/>
    <w:rsid w:val="00B9660C"/>
    <w:rsid w:val="00BA1C7D"/>
    <w:rsid w:val="00BA38C5"/>
    <w:rsid w:val="00BA4BC1"/>
    <w:rsid w:val="00BB0AE9"/>
    <w:rsid w:val="00BB11CB"/>
    <w:rsid w:val="00BB50E2"/>
    <w:rsid w:val="00BC00AF"/>
    <w:rsid w:val="00BC11E0"/>
    <w:rsid w:val="00BC13C3"/>
    <w:rsid w:val="00BC5285"/>
    <w:rsid w:val="00BC59E3"/>
    <w:rsid w:val="00BC6BCA"/>
    <w:rsid w:val="00BD09EA"/>
    <w:rsid w:val="00BD5D7A"/>
    <w:rsid w:val="00BD67AE"/>
    <w:rsid w:val="00BD7A58"/>
    <w:rsid w:val="00BE0E47"/>
    <w:rsid w:val="00BE29A4"/>
    <w:rsid w:val="00BE42DF"/>
    <w:rsid w:val="00BE71B3"/>
    <w:rsid w:val="00BF0B67"/>
    <w:rsid w:val="00BF2CC5"/>
    <w:rsid w:val="00BF7A39"/>
    <w:rsid w:val="00C13452"/>
    <w:rsid w:val="00C15BE5"/>
    <w:rsid w:val="00C2251D"/>
    <w:rsid w:val="00C22C7E"/>
    <w:rsid w:val="00C25C53"/>
    <w:rsid w:val="00C3575C"/>
    <w:rsid w:val="00C37603"/>
    <w:rsid w:val="00C42A93"/>
    <w:rsid w:val="00C513D4"/>
    <w:rsid w:val="00C55B21"/>
    <w:rsid w:val="00C66B40"/>
    <w:rsid w:val="00C761ED"/>
    <w:rsid w:val="00C80F8F"/>
    <w:rsid w:val="00C90722"/>
    <w:rsid w:val="00C90B19"/>
    <w:rsid w:val="00C90FB3"/>
    <w:rsid w:val="00CA326C"/>
    <w:rsid w:val="00CB3028"/>
    <w:rsid w:val="00CB7771"/>
    <w:rsid w:val="00CC03A4"/>
    <w:rsid w:val="00CC102E"/>
    <w:rsid w:val="00CC1290"/>
    <w:rsid w:val="00CD6362"/>
    <w:rsid w:val="00CE0498"/>
    <w:rsid w:val="00CE1D17"/>
    <w:rsid w:val="00CE36B9"/>
    <w:rsid w:val="00CF5352"/>
    <w:rsid w:val="00D037DE"/>
    <w:rsid w:val="00D03A46"/>
    <w:rsid w:val="00D0652C"/>
    <w:rsid w:val="00D1120D"/>
    <w:rsid w:val="00D13C63"/>
    <w:rsid w:val="00D156A4"/>
    <w:rsid w:val="00D161AC"/>
    <w:rsid w:val="00D17EBF"/>
    <w:rsid w:val="00D245FB"/>
    <w:rsid w:val="00D27A23"/>
    <w:rsid w:val="00D3164C"/>
    <w:rsid w:val="00D47CE3"/>
    <w:rsid w:val="00D51E2F"/>
    <w:rsid w:val="00D54D10"/>
    <w:rsid w:val="00D55D39"/>
    <w:rsid w:val="00D61E49"/>
    <w:rsid w:val="00D67389"/>
    <w:rsid w:val="00D702B9"/>
    <w:rsid w:val="00D8053F"/>
    <w:rsid w:val="00D8103F"/>
    <w:rsid w:val="00D862F0"/>
    <w:rsid w:val="00DA4190"/>
    <w:rsid w:val="00DA5C9D"/>
    <w:rsid w:val="00DA6044"/>
    <w:rsid w:val="00DB36E5"/>
    <w:rsid w:val="00DC377B"/>
    <w:rsid w:val="00DC3EE3"/>
    <w:rsid w:val="00DC7B4F"/>
    <w:rsid w:val="00DD08FA"/>
    <w:rsid w:val="00DD470E"/>
    <w:rsid w:val="00DD700C"/>
    <w:rsid w:val="00DF2868"/>
    <w:rsid w:val="00DF5B71"/>
    <w:rsid w:val="00E0041D"/>
    <w:rsid w:val="00E02642"/>
    <w:rsid w:val="00E23177"/>
    <w:rsid w:val="00E24148"/>
    <w:rsid w:val="00E25E6F"/>
    <w:rsid w:val="00E3101C"/>
    <w:rsid w:val="00E37296"/>
    <w:rsid w:val="00E43AF8"/>
    <w:rsid w:val="00E5116F"/>
    <w:rsid w:val="00E558F1"/>
    <w:rsid w:val="00E5699E"/>
    <w:rsid w:val="00E60A39"/>
    <w:rsid w:val="00E736C4"/>
    <w:rsid w:val="00E75BFE"/>
    <w:rsid w:val="00E77D00"/>
    <w:rsid w:val="00E80B91"/>
    <w:rsid w:val="00E81B7B"/>
    <w:rsid w:val="00E81E76"/>
    <w:rsid w:val="00E83A5E"/>
    <w:rsid w:val="00E83AA2"/>
    <w:rsid w:val="00E9362E"/>
    <w:rsid w:val="00EA0E21"/>
    <w:rsid w:val="00EA3738"/>
    <w:rsid w:val="00EA3ED9"/>
    <w:rsid w:val="00EA6477"/>
    <w:rsid w:val="00EC1505"/>
    <w:rsid w:val="00EC5A44"/>
    <w:rsid w:val="00EC6A66"/>
    <w:rsid w:val="00ED4B47"/>
    <w:rsid w:val="00ED5183"/>
    <w:rsid w:val="00EE301B"/>
    <w:rsid w:val="00EE3BCF"/>
    <w:rsid w:val="00EE7AE6"/>
    <w:rsid w:val="00F015CE"/>
    <w:rsid w:val="00F01965"/>
    <w:rsid w:val="00F01A50"/>
    <w:rsid w:val="00F03620"/>
    <w:rsid w:val="00F03C8A"/>
    <w:rsid w:val="00F0605C"/>
    <w:rsid w:val="00F13FEF"/>
    <w:rsid w:val="00F166C4"/>
    <w:rsid w:val="00F251A1"/>
    <w:rsid w:val="00F26F88"/>
    <w:rsid w:val="00F27DB7"/>
    <w:rsid w:val="00F362F1"/>
    <w:rsid w:val="00F478B1"/>
    <w:rsid w:val="00F52979"/>
    <w:rsid w:val="00F53531"/>
    <w:rsid w:val="00F57EC5"/>
    <w:rsid w:val="00F72FA5"/>
    <w:rsid w:val="00F73755"/>
    <w:rsid w:val="00F75932"/>
    <w:rsid w:val="00F774C1"/>
    <w:rsid w:val="00F77E48"/>
    <w:rsid w:val="00F83068"/>
    <w:rsid w:val="00F858BC"/>
    <w:rsid w:val="00F8623C"/>
    <w:rsid w:val="00F86C88"/>
    <w:rsid w:val="00F916D7"/>
    <w:rsid w:val="00F9468B"/>
    <w:rsid w:val="00F95B78"/>
    <w:rsid w:val="00F962E0"/>
    <w:rsid w:val="00FA6CAD"/>
    <w:rsid w:val="00FB1263"/>
    <w:rsid w:val="00FB356C"/>
    <w:rsid w:val="00FC0235"/>
    <w:rsid w:val="00FC7D96"/>
    <w:rsid w:val="00FD2522"/>
    <w:rsid w:val="00FE0B72"/>
    <w:rsid w:val="00FE0BB7"/>
    <w:rsid w:val="00FE2BEB"/>
    <w:rsid w:val="00FE2D16"/>
    <w:rsid w:val="00FE7AFD"/>
    <w:rsid w:val="00FE7F65"/>
    <w:rsid w:val="00FF23B4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2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1A0A"/>
    <w:pPr>
      <w:keepNext/>
      <w:widowControl w:val="0"/>
      <w:numPr>
        <w:numId w:val="5"/>
      </w:numPr>
      <w:tabs>
        <w:tab w:val="num" w:pos="1440"/>
      </w:tabs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71A0A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1A0A"/>
    <w:pPr>
      <w:keepNext/>
      <w:widowControl w:val="0"/>
      <w:numPr>
        <w:ilvl w:val="3"/>
        <w:numId w:val="5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1A0A"/>
    <w:pPr>
      <w:widowControl w:val="0"/>
      <w:numPr>
        <w:ilvl w:val="4"/>
        <w:numId w:val="5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1A0A"/>
    <w:pPr>
      <w:widowControl w:val="0"/>
      <w:numPr>
        <w:ilvl w:val="5"/>
        <w:numId w:val="5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1A0A"/>
    <w:pPr>
      <w:keepNext/>
      <w:widowControl w:val="0"/>
      <w:numPr>
        <w:ilvl w:val="6"/>
        <w:numId w:val="5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rsid w:val="00F830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paragraph" w:styleId="Akapitzlist">
    <w:name w:val="List Paragraph"/>
    <w:basedOn w:val="Normalny"/>
    <w:qFormat/>
    <w:rsid w:val="005877F9"/>
    <w:pPr>
      <w:suppressAutoHyphens/>
      <w:ind w:left="720"/>
    </w:pPr>
    <w:rPr>
      <w:rFonts w:cs="Calibri"/>
      <w:lang w:eastAsia="ar-SA"/>
    </w:rPr>
  </w:style>
  <w:style w:type="character" w:customStyle="1" w:styleId="Nagwek1Znak">
    <w:name w:val="Nagłówek 1 Znak"/>
    <w:link w:val="Nagwek1"/>
    <w:rsid w:val="00871A0A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871A0A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71A0A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871A0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71A0A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871A0A"/>
    <w:rPr>
      <w:b/>
      <w:bCs/>
      <w:szCs w:val="24"/>
      <w:u w:val="single"/>
    </w:rPr>
  </w:style>
  <w:style w:type="paragraph" w:styleId="Bezodstpw">
    <w:name w:val="No Spacing"/>
    <w:uiPriority w:val="1"/>
    <w:qFormat/>
    <w:rsid w:val="00871A0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1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71A0A"/>
    <w:pPr>
      <w:spacing w:line="360" w:lineRule="auto"/>
      <w:jc w:val="center"/>
    </w:pPr>
    <w:rPr>
      <w:b/>
    </w:rPr>
  </w:style>
  <w:style w:type="character" w:customStyle="1" w:styleId="TytuZnak">
    <w:name w:val="Tytuł Znak"/>
    <w:link w:val="Tytu"/>
    <w:rsid w:val="00871A0A"/>
    <w:rPr>
      <w:b/>
      <w:sz w:val="24"/>
      <w:szCs w:val="24"/>
    </w:rPr>
  </w:style>
  <w:style w:type="paragraph" w:styleId="Tekstdymka">
    <w:name w:val="Balloon Text"/>
    <w:basedOn w:val="Normalny"/>
    <w:link w:val="TekstdymkaZnak"/>
    <w:rsid w:val="00AE0F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E0F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3F5887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0C33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33A4"/>
    <w:rPr>
      <w:sz w:val="16"/>
      <w:szCs w:val="16"/>
    </w:rPr>
  </w:style>
  <w:style w:type="character" w:customStyle="1" w:styleId="hps">
    <w:name w:val="hps"/>
    <w:rsid w:val="005E47C6"/>
  </w:style>
  <w:style w:type="character" w:customStyle="1" w:styleId="apple-converted-space">
    <w:name w:val="apple-converted-space"/>
    <w:rsid w:val="000F55A6"/>
  </w:style>
  <w:style w:type="character" w:styleId="Odwoaniedokomentarza">
    <w:name w:val="annotation reference"/>
    <w:semiHidden/>
    <w:rsid w:val="000C0011"/>
    <w:rPr>
      <w:sz w:val="16"/>
      <w:szCs w:val="16"/>
    </w:rPr>
  </w:style>
  <w:style w:type="paragraph" w:styleId="Tekstkomentarza">
    <w:name w:val="annotation text"/>
    <w:basedOn w:val="Normalny"/>
    <w:semiHidden/>
    <w:rsid w:val="000C0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0011"/>
    <w:rPr>
      <w:b/>
      <w:bCs/>
    </w:rPr>
  </w:style>
  <w:style w:type="character" w:styleId="Numerstrony">
    <w:name w:val="page number"/>
    <w:basedOn w:val="Domylnaczcionkaakapitu"/>
    <w:rsid w:val="003B3C20"/>
  </w:style>
  <w:style w:type="paragraph" w:styleId="Tekstprzypisukocowego">
    <w:name w:val="endnote text"/>
    <w:basedOn w:val="Normalny"/>
    <w:link w:val="TekstprzypisukocowegoZnak"/>
    <w:rsid w:val="00245F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5FA1"/>
  </w:style>
  <w:style w:type="character" w:styleId="Odwoanieprzypisukocowego">
    <w:name w:val="endnote reference"/>
    <w:rsid w:val="00245FA1"/>
    <w:rPr>
      <w:vertAlign w:val="superscript"/>
    </w:rPr>
  </w:style>
  <w:style w:type="paragraph" w:styleId="Tekstpodstawowy">
    <w:name w:val="Body Text"/>
    <w:basedOn w:val="Normalny"/>
    <w:link w:val="TekstpodstawowyZnak"/>
    <w:rsid w:val="004A4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D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2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1A0A"/>
    <w:pPr>
      <w:keepNext/>
      <w:widowControl w:val="0"/>
      <w:numPr>
        <w:numId w:val="5"/>
      </w:numPr>
      <w:tabs>
        <w:tab w:val="num" w:pos="1440"/>
      </w:tabs>
      <w:adjustRightInd w:val="0"/>
      <w:spacing w:before="240" w:after="60" w:line="320" w:lineRule="atLeast"/>
      <w:ind w:left="0"/>
      <w:jc w:val="both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871A0A"/>
    <w:pPr>
      <w:keepNext/>
      <w:widowControl w:val="0"/>
      <w:numPr>
        <w:ilvl w:val="2"/>
        <w:numId w:val="5"/>
      </w:numPr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1A0A"/>
    <w:pPr>
      <w:keepNext/>
      <w:widowControl w:val="0"/>
      <w:numPr>
        <w:ilvl w:val="3"/>
        <w:numId w:val="5"/>
      </w:numPr>
      <w:adjustRightInd w:val="0"/>
      <w:spacing w:before="240" w:after="60" w:line="320" w:lineRule="atLeast"/>
      <w:jc w:val="both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1A0A"/>
    <w:pPr>
      <w:widowControl w:val="0"/>
      <w:numPr>
        <w:ilvl w:val="4"/>
        <w:numId w:val="5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1A0A"/>
    <w:pPr>
      <w:widowControl w:val="0"/>
      <w:numPr>
        <w:ilvl w:val="5"/>
        <w:numId w:val="5"/>
      </w:numPr>
      <w:adjustRightInd w:val="0"/>
      <w:spacing w:before="240" w:after="60" w:line="320" w:lineRule="atLeast"/>
      <w:jc w:val="both"/>
      <w:textAlignment w:val="baseline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1A0A"/>
    <w:pPr>
      <w:keepNext/>
      <w:widowControl w:val="0"/>
      <w:numPr>
        <w:ilvl w:val="6"/>
        <w:numId w:val="5"/>
      </w:numPr>
      <w:autoSpaceDE w:val="0"/>
      <w:autoSpaceDN w:val="0"/>
      <w:adjustRightInd w:val="0"/>
      <w:jc w:val="both"/>
      <w:textAlignment w:val="baseline"/>
      <w:outlineLvl w:val="6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"/>
    <w:rsid w:val="00F830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paragraph" w:styleId="Akapitzlist">
    <w:name w:val="List Paragraph"/>
    <w:basedOn w:val="Normalny"/>
    <w:qFormat/>
    <w:rsid w:val="005877F9"/>
    <w:pPr>
      <w:suppressAutoHyphens/>
      <w:ind w:left="720"/>
    </w:pPr>
    <w:rPr>
      <w:rFonts w:cs="Calibri"/>
      <w:lang w:eastAsia="ar-SA"/>
    </w:rPr>
  </w:style>
  <w:style w:type="character" w:customStyle="1" w:styleId="Nagwek1Znak">
    <w:name w:val="Nagłówek 1 Znak"/>
    <w:link w:val="Nagwek1"/>
    <w:rsid w:val="00871A0A"/>
    <w:rPr>
      <w:rFonts w:ascii="Arial" w:hAnsi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871A0A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871A0A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871A0A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871A0A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871A0A"/>
    <w:rPr>
      <w:b/>
      <w:bCs/>
      <w:szCs w:val="24"/>
      <w:u w:val="single"/>
    </w:rPr>
  </w:style>
  <w:style w:type="paragraph" w:styleId="Bezodstpw">
    <w:name w:val="No Spacing"/>
    <w:uiPriority w:val="1"/>
    <w:qFormat/>
    <w:rsid w:val="00871A0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1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871A0A"/>
    <w:pPr>
      <w:spacing w:line="360" w:lineRule="auto"/>
      <w:jc w:val="center"/>
    </w:pPr>
    <w:rPr>
      <w:b/>
    </w:rPr>
  </w:style>
  <w:style w:type="character" w:customStyle="1" w:styleId="TytuZnak">
    <w:name w:val="Tytuł Znak"/>
    <w:link w:val="Tytu"/>
    <w:rsid w:val="00871A0A"/>
    <w:rPr>
      <w:b/>
      <w:sz w:val="24"/>
      <w:szCs w:val="24"/>
    </w:rPr>
  </w:style>
  <w:style w:type="paragraph" w:styleId="Tekstdymka">
    <w:name w:val="Balloon Text"/>
    <w:basedOn w:val="Normalny"/>
    <w:link w:val="TekstdymkaZnak"/>
    <w:rsid w:val="00AE0F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E0F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3F5887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rsid w:val="000C33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33A4"/>
    <w:rPr>
      <w:sz w:val="16"/>
      <w:szCs w:val="16"/>
    </w:rPr>
  </w:style>
  <w:style w:type="character" w:customStyle="1" w:styleId="hps">
    <w:name w:val="hps"/>
    <w:rsid w:val="005E47C6"/>
  </w:style>
  <w:style w:type="character" w:customStyle="1" w:styleId="apple-converted-space">
    <w:name w:val="apple-converted-space"/>
    <w:rsid w:val="000F55A6"/>
  </w:style>
  <w:style w:type="character" w:styleId="Odwoaniedokomentarza">
    <w:name w:val="annotation reference"/>
    <w:semiHidden/>
    <w:rsid w:val="000C0011"/>
    <w:rPr>
      <w:sz w:val="16"/>
      <w:szCs w:val="16"/>
    </w:rPr>
  </w:style>
  <w:style w:type="paragraph" w:styleId="Tekstkomentarza">
    <w:name w:val="annotation text"/>
    <w:basedOn w:val="Normalny"/>
    <w:semiHidden/>
    <w:rsid w:val="000C0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0011"/>
    <w:rPr>
      <w:b/>
      <w:bCs/>
    </w:rPr>
  </w:style>
  <w:style w:type="character" w:styleId="Numerstrony">
    <w:name w:val="page number"/>
    <w:basedOn w:val="Domylnaczcionkaakapitu"/>
    <w:rsid w:val="003B3C20"/>
  </w:style>
  <w:style w:type="paragraph" w:styleId="Tekstprzypisukocowego">
    <w:name w:val="endnote text"/>
    <w:basedOn w:val="Normalny"/>
    <w:link w:val="TekstprzypisukocowegoZnak"/>
    <w:rsid w:val="00245F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5FA1"/>
  </w:style>
  <w:style w:type="character" w:styleId="Odwoanieprzypisukocowego">
    <w:name w:val="endnote reference"/>
    <w:rsid w:val="00245FA1"/>
    <w:rPr>
      <w:vertAlign w:val="superscript"/>
    </w:rPr>
  </w:style>
  <w:style w:type="paragraph" w:styleId="Tekstpodstawowy">
    <w:name w:val="Body Text"/>
    <w:basedOn w:val="Normalny"/>
    <w:link w:val="TekstpodstawowyZnak"/>
    <w:rsid w:val="004A4D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4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06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kubikconsultin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B463-B049-4A9F-9472-9476C4F8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2133</Words>
  <Characters>13764</Characters>
  <Application>Microsoft Office Word</Application>
  <DocSecurity>0</DocSecurity>
  <Lines>312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Joanna</cp:lastModifiedBy>
  <cp:revision>4</cp:revision>
  <cp:lastPrinted>2017-01-26T16:32:00Z</cp:lastPrinted>
  <dcterms:created xsi:type="dcterms:W3CDTF">2018-09-20T14:38:00Z</dcterms:created>
  <dcterms:modified xsi:type="dcterms:W3CDTF">2018-09-20T14:50:00Z</dcterms:modified>
</cp:coreProperties>
</file>